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17" w:rsidRPr="008B7E65" w:rsidRDefault="00D97617">
      <w:pPr>
        <w:pBdr>
          <w:top w:val="none" w:sz="0" w:space="0" w:color="000000"/>
          <w:left w:val="none" w:sz="0" w:space="0" w:color="000000"/>
          <w:bottom w:val="none" w:sz="0" w:space="0" w:color="000000"/>
          <w:right w:val="none" w:sz="0" w:space="0" w:color="000000"/>
        </w:pBdr>
        <w:spacing w:after="0" w:line="240" w:lineRule="auto"/>
        <w:rPr>
          <w:color w:val="FF0000"/>
        </w:rPr>
      </w:pPr>
    </w:p>
    <w:p w:rsidR="00D97617" w:rsidRDefault="00D97617">
      <w:pPr>
        <w:jc w:val="center"/>
      </w:pPr>
      <w:r>
        <w:rPr>
          <w:b/>
          <w:sz w:val="28"/>
          <w:szCs w:val="28"/>
        </w:rPr>
        <w:t>EĞİTİM VE BİLİM BAKANLIĞI</w:t>
      </w:r>
    </w:p>
    <w:p w:rsidR="00D97617" w:rsidRDefault="00D97617">
      <w:pPr>
        <w:jc w:val="center"/>
      </w:pPr>
      <w:r>
        <w:rPr>
          <w:b/>
          <w:sz w:val="28"/>
          <w:szCs w:val="28"/>
        </w:rPr>
        <w:t>EĞİTİM</w:t>
      </w:r>
      <w:r w:rsidR="00D96176">
        <w:rPr>
          <w:b/>
          <w:sz w:val="28"/>
          <w:szCs w:val="28"/>
        </w:rPr>
        <w:t>İ</w:t>
      </w:r>
      <w:r>
        <w:rPr>
          <w:b/>
          <w:sz w:val="28"/>
          <w:szCs w:val="28"/>
        </w:rPr>
        <w:t xml:space="preserve"> GELİŞTİRME BÜROSU</w:t>
      </w:r>
    </w:p>
    <w:p w:rsidR="00D97617" w:rsidRDefault="00EC53D2">
      <w:pPr>
        <w:jc w:val="center"/>
        <w:rPr>
          <w:b/>
        </w:rPr>
      </w:pPr>
      <w:r>
        <w:rPr>
          <w:noProof/>
          <w:lang w:val="en-US" w:eastAsia="en-US"/>
        </w:rPr>
        <w:drawing>
          <wp:inline distT="0" distB="0" distL="0" distR="0">
            <wp:extent cx="6953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rsidR="00D97617" w:rsidRDefault="00D97617">
      <w:pPr>
        <w:tabs>
          <w:tab w:val="left" w:pos="5430"/>
          <w:tab w:val="center" w:pos="6480"/>
        </w:tabs>
      </w:pPr>
      <w:r>
        <w:rPr>
          <w:b/>
        </w:rPr>
        <w:tab/>
      </w:r>
    </w:p>
    <w:p w:rsidR="00D97617" w:rsidRDefault="00D97617">
      <w:pPr>
        <w:tabs>
          <w:tab w:val="left" w:pos="5430"/>
          <w:tab w:val="center" w:pos="6480"/>
        </w:tabs>
        <w:rPr>
          <w:b/>
        </w:rPr>
      </w:pPr>
    </w:p>
    <w:p w:rsidR="00D97617" w:rsidRDefault="00D97617">
      <w:pPr>
        <w:tabs>
          <w:tab w:val="left" w:pos="5430"/>
          <w:tab w:val="center" w:pos="6480"/>
        </w:tabs>
        <w:rPr>
          <w:b/>
        </w:rPr>
      </w:pPr>
    </w:p>
    <w:p w:rsidR="00D97617" w:rsidRDefault="00D97617">
      <w:pPr>
        <w:tabs>
          <w:tab w:val="left" w:pos="5430"/>
          <w:tab w:val="center" w:pos="6480"/>
        </w:tabs>
        <w:jc w:val="center"/>
      </w:pPr>
      <w:r>
        <w:rPr>
          <w:b/>
          <w:sz w:val="28"/>
          <w:szCs w:val="28"/>
        </w:rPr>
        <w:t>Müfredat</w:t>
      </w:r>
    </w:p>
    <w:p w:rsidR="00D97617" w:rsidRDefault="00634228">
      <w:pPr>
        <w:tabs>
          <w:tab w:val="left" w:pos="5430"/>
          <w:tab w:val="center" w:pos="6480"/>
        </w:tabs>
        <w:jc w:val="center"/>
      </w:pPr>
      <w:r>
        <w:rPr>
          <w:b/>
          <w:color w:val="366091"/>
          <w:sz w:val="56"/>
          <w:szCs w:val="56"/>
        </w:rPr>
        <w:t>ALMAN</w:t>
      </w:r>
      <w:r w:rsidR="00461ED5">
        <w:rPr>
          <w:b/>
          <w:color w:val="366091"/>
          <w:sz w:val="56"/>
          <w:szCs w:val="56"/>
        </w:rPr>
        <w:t>CA</w:t>
      </w:r>
      <w:r>
        <w:rPr>
          <w:b/>
          <w:color w:val="366091"/>
          <w:sz w:val="56"/>
          <w:szCs w:val="56"/>
        </w:rPr>
        <w:t xml:space="preserve"> DİLİ</w:t>
      </w:r>
    </w:p>
    <w:p w:rsidR="00D97617" w:rsidRDefault="00D97617">
      <w:pPr>
        <w:jc w:val="center"/>
      </w:pPr>
      <w:r>
        <w:rPr>
          <w:b/>
          <w:color w:val="366091"/>
          <w:sz w:val="48"/>
          <w:szCs w:val="48"/>
        </w:rPr>
        <w:t>6. sınıf için</w:t>
      </w:r>
    </w:p>
    <w:p w:rsidR="00D97617" w:rsidRDefault="00D97617">
      <w:pPr>
        <w:jc w:val="center"/>
        <w:rPr>
          <w:b/>
        </w:rPr>
      </w:pPr>
    </w:p>
    <w:p w:rsidR="00D97617" w:rsidRDefault="00D97617">
      <w:pPr>
        <w:jc w:val="center"/>
        <w:rPr>
          <w:b/>
        </w:rPr>
      </w:pPr>
    </w:p>
    <w:p w:rsidR="00D97617" w:rsidRDefault="00D97617">
      <w:pPr>
        <w:jc w:val="center"/>
        <w:rPr>
          <w:b/>
        </w:rPr>
      </w:pPr>
    </w:p>
    <w:p w:rsidR="00D97617" w:rsidRDefault="00D97617">
      <w:pPr>
        <w:jc w:val="center"/>
      </w:pPr>
      <w:r>
        <w:rPr>
          <w:b/>
        </w:rPr>
        <w:t xml:space="preserve">   </w:t>
      </w:r>
    </w:p>
    <w:p w:rsidR="00D97617" w:rsidRDefault="00D97617">
      <w:pPr>
        <w:jc w:val="center"/>
      </w:pPr>
      <w:r>
        <w:rPr>
          <w:b/>
        </w:rPr>
        <w:t>Üsküp, 2023</w:t>
      </w:r>
    </w:p>
    <w:p w:rsidR="00D97617" w:rsidRDefault="00D97617"/>
    <w:p w:rsidR="00D97617" w:rsidRDefault="00D97617"/>
    <w:p w:rsidR="00D97617" w:rsidRPr="00ED5232" w:rsidRDefault="00D97617">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rPr>
      </w:pPr>
      <w:r w:rsidRPr="00ED5232">
        <w:rPr>
          <w:rFonts w:ascii="Arial Narrow" w:hAnsi="Arial Narrow"/>
          <w:b/>
          <w:color w:val="FFFFFF"/>
          <w:sz w:val="28"/>
          <w:szCs w:val="28"/>
        </w:rPr>
        <w:lastRenderedPageBreak/>
        <w:t>MÜFREDAT HAKKINDA TEMEL BİLGİLER</w:t>
      </w:r>
    </w:p>
    <w:tbl>
      <w:tblPr>
        <w:tblW w:w="0" w:type="auto"/>
        <w:tblInd w:w="-5" w:type="dxa"/>
        <w:tblLayout w:type="fixed"/>
        <w:tblCellMar>
          <w:left w:w="113" w:type="dxa"/>
        </w:tblCellMar>
        <w:tblLook w:val="0000" w:firstRow="0" w:lastRow="0" w:firstColumn="0" w:lastColumn="0" w:noHBand="0" w:noVBand="0"/>
      </w:tblPr>
      <w:tblGrid>
        <w:gridCol w:w="4253"/>
        <w:gridCol w:w="8646"/>
      </w:tblGrid>
      <w:tr w:rsidR="00D97617">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D97617" w:rsidRDefault="00D97617">
            <w:r>
              <w:rPr>
                <w:b/>
              </w:rPr>
              <w:t>Ders</w:t>
            </w: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617" w:rsidRDefault="001271EB">
            <w:r>
              <w:t>Alman Dili</w:t>
            </w:r>
          </w:p>
        </w:tc>
      </w:tr>
      <w:tr w:rsidR="00D97617">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D97617" w:rsidRDefault="00D97617">
            <w:r>
              <w:rPr>
                <w:b/>
              </w:rPr>
              <w:t>Öğretim konusu türü/kategorisi</w:t>
            </w: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617" w:rsidRDefault="00D97617">
            <w:r>
              <w:t>Zorunlu</w:t>
            </w:r>
          </w:p>
        </w:tc>
      </w:tr>
      <w:tr w:rsidR="00D97617">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D97617" w:rsidRDefault="00721D04">
            <w:r>
              <w:rPr>
                <w:b/>
              </w:rPr>
              <w:t>Sınıf</w:t>
            </w: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617" w:rsidRDefault="00D97617">
            <w:r>
              <w:t xml:space="preserve">VI </w:t>
            </w:r>
            <w:r w:rsidR="001271EB">
              <w:rPr>
                <w:lang w:val="en-US"/>
              </w:rPr>
              <w:t xml:space="preserve">( </w:t>
            </w:r>
            <w:r>
              <w:t>altıncı)</w:t>
            </w:r>
          </w:p>
        </w:tc>
      </w:tr>
      <w:tr w:rsidR="00D97617">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D97617" w:rsidRDefault="00D97617">
            <w:pPr>
              <w:ind w:left="-30"/>
            </w:pPr>
            <w:r>
              <w:rPr>
                <w:b/>
              </w:rPr>
              <w:t>Müfredattaki konular/alanlar</w:t>
            </w:r>
          </w:p>
          <w:p w:rsidR="00D97617" w:rsidRDefault="00D97617">
            <w:pPr>
              <w:rPr>
                <w:b/>
              </w:rPr>
            </w:pP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1D04" w:rsidRPr="002F1F76" w:rsidRDefault="00721D04" w:rsidP="00721D04">
            <w:pPr>
              <w:numPr>
                <w:ilvl w:val="0"/>
                <w:numId w:val="7"/>
              </w:numPr>
              <w:pBdr>
                <w:top w:val="none" w:sz="0" w:space="0" w:color="000000"/>
                <w:left w:val="none" w:sz="0" w:space="0" w:color="000000"/>
                <w:bottom w:val="none" w:sz="0" w:space="0" w:color="000000"/>
                <w:right w:val="none" w:sz="0" w:space="0" w:color="000000"/>
              </w:pBdr>
              <w:suppressAutoHyphens w:val="0"/>
              <w:spacing w:after="0" w:line="254" w:lineRule="auto"/>
              <w:textDirection w:val="btLr"/>
              <w:textAlignment w:val="top"/>
              <w:outlineLvl w:val="0"/>
              <w:rPr>
                <w:i/>
              </w:rPr>
            </w:pPr>
            <w:r>
              <w:rPr>
                <w:b/>
                <w:i/>
              </w:rPr>
              <w:t>Yakın çevrem</w:t>
            </w:r>
          </w:p>
          <w:p w:rsidR="00721D04" w:rsidRPr="002F1F76" w:rsidRDefault="00721D04" w:rsidP="00721D04">
            <w:pPr>
              <w:numPr>
                <w:ilvl w:val="0"/>
                <w:numId w:val="7"/>
              </w:numPr>
              <w:pBdr>
                <w:top w:val="none" w:sz="0" w:space="0" w:color="000000"/>
                <w:left w:val="none" w:sz="0" w:space="0" w:color="000000"/>
                <w:bottom w:val="none" w:sz="0" w:space="0" w:color="000000"/>
                <w:right w:val="none" w:sz="0" w:space="0" w:color="000000"/>
              </w:pBdr>
              <w:suppressAutoHyphens w:val="0"/>
              <w:spacing w:after="0" w:line="254" w:lineRule="auto"/>
              <w:textDirection w:val="btLr"/>
              <w:textAlignment w:val="top"/>
              <w:outlineLvl w:val="0"/>
              <w:rPr>
                <w:i/>
              </w:rPr>
            </w:pPr>
            <w:r>
              <w:rPr>
                <w:b/>
                <w:i/>
              </w:rPr>
              <w:t>Dış dünyam</w:t>
            </w:r>
          </w:p>
          <w:p w:rsidR="00D97617" w:rsidRPr="00D1019C" w:rsidRDefault="00721D04" w:rsidP="00721D04">
            <w:pPr>
              <w:numPr>
                <w:ilvl w:val="0"/>
                <w:numId w:val="7"/>
              </w:numPr>
              <w:pBdr>
                <w:top w:val="none" w:sz="0" w:space="0" w:color="000000"/>
                <w:left w:val="none" w:sz="0" w:space="0" w:color="000000"/>
                <w:bottom w:val="none" w:sz="0" w:space="0" w:color="000000"/>
                <w:right w:val="none" w:sz="0" w:space="0" w:color="000000"/>
              </w:pBdr>
              <w:spacing w:after="0" w:line="254" w:lineRule="auto"/>
              <w:rPr>
                <w:sz w:val="24"/>
                <w:szCs w:val="24"/>
              </w:rPr>
            </w:pPr>
            <w:r w:rsidRPr="002F1F76">
              <w:rPr>
                <w:b/>
                <w:i/>
              </w:rPr>
              <w:t>Boş zaman</w:t>
            </w:r>
            <w:r>
              <w:rPr>
                <w:b/>
                <w:i/>
              </w:rPr>
              <w:t xml:space="preserve"> etkinlikleri</w:t>
            </w:r>
          </w:p>
        </w:tc>
      </w:tr>
      <w:tr w:rsidR="00D97617">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D97617" w:rsidRDefault="00721D04">
            <w:r>
              <w:rPr>
                <w:b/>
              </w:rPr>
              <w:t>Ders</w:t>
            </w:r>
            <w:r w:rsidR="00D97617">
              <w:rPr>
                <w:b/>
              </w:rPr>
              <w:t xml:space="preserve"> sayısı</w:t>
            </w: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617" w:rsidRPr="00CC5D39" w:rsidRDefault="001271EB" w:rsidP="00721D04">
            <w:pPr>
              <w:rPr>
                <w:highlight w:val="red"/>
              </w:rPr>
            </w:pPr>
            <w:r w:rsidRPr="00417249">
              <w:t xml:space="preserve">Haftada 2 </w:t>
            </w:r>
            <w:r w:rsidR="00721D04">
              <w:t>ders</w:t>
            </w:r>
            <w:r w:rsidRPr="00417249">
              <w:t xml:space="preserve"> / yılda 72 </w:t>
            </w:r>
            <w:r w:rsidR="00721D04">
              <w:t>ders</w:t>
            </w:r>
          </w:p>
        </w:tc>
      </w:tr>
      <w:tr w:rsidR="00721D04">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721D04" w:rsidRDefault="00721D04" w:rsidP="00A7355F">
            <w:pPr>
              <w:spacing w:after="0" w:line="240" w:lineRule="auto"/>
              <w:ind w:hanging="2"/>
            </w:pPr>
            <w:r>
              <w:rPr>
                <w:b/>
              </w:rPr>
              <w:t>Araç/gereçler</w:t>
            </w: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1D04" w:rsidRDefault="00721D04" w:rsidP="00721D04">
            <w:pPr>
              <w:numPr>
                <w:ilvl w:val="0"/>
                <w:numId w:val="2"/>
              </w:numPr>
              <w:pBdr>
                <w:top w:val="nil"/>
                <w:left w:val="nil"/>
                <w:bottom w:val="nil"/>
                <w:right w:val="nil"/>
                <w:between w:val="nil"/>
              </w:pBdr>
              <w:suppressAutoHyphens w:val="0"/>
              <w:spacing w:after="0" w:line="256" w:lineRule="auto"/>
            </w:pPr>
            <w:r>
              <w:rPr>
                <w:lang w:val="mk-MK"/>
              </w:rPr>
              <w:t xml:space="preserve">Bilgisayar (tablet) </w:t>
            </w:r>
            <w:r>
              <w:t xml:space="preserve">, yazıcı, projektör, tahta ( </w:t>
            </w:r>
            <w:r w:rsidRPr="007B13EF">
              <w:t>ak</w:t>
            </w:r>
            <w:r>
              <w:rPr>
                <w:lang w:val="tr-TR"/>
              </w:rPr>
              <w:t>ıllı tahta</w:t>
            </w:r>
            <w:r>
              <w:rPr>
                <w:lang w:val="mk-MK"/>
              </w:rPr>
              <w:t xml:space="preserve">) </w:t>
            </w:r>
            <w:r>
              <w:t xml:space="preserve">, poster </w:t>
            </w:r>
            <w:r>
              <w:rPr>
                <w:lang w:val="mk-MK"/>
              </w:rPr>
              <w:t>.</w:t>
            </w:r>
          </w:p>
          <w:p w:rsidR="00721D04" w:rsidRDefault="00721D04" w:rsidP="00721D04">
            <w:pPr>
              <w:numPr>
                <w:ilvl w:val="0"/>
                <w:numId w:val="2"/>
              </w:numPr>
              <w:pBdr>
                <w:top w:val="nil"/>
                <w:left w:val="nil"/>
                <w:bottom w:val="nil"/>
                <w:right w:val="nil"/>
                <w:between w:val="nil"/>
              </w:pBdr>
              <w:suppressAutoHyphens w:val="0"/>
              <w:spacing w:after="0" w:line="256" w:lineRule="auto"/>
            </w:pPr>
            <w:r>
              <w:rPr>
                <w:lang w:val="mk-MK"/>
              </w:rPr>
              <w:t xml:space="preserve">Fotoğraflar </w:t>
            </w:r>
            <w:r>
              <w:t xml:space="preserve">, resimler, nesneler, bilgi kartları, çıkartmalar </w:t>
            </w:r>
            <w:r>
              <w:rPr>
                <w:lang w:val="mk-MK"/>
              </w:rPr>
              <w:t>.</w:t>
            </w:r>
          </w:p>
          <w:p w:rsidR="00721D04" w:rsidRPr="00756E4A" w:rsidRDefault="00721D04" w:rsidP="00721D04">
            <w:pPr>
              <w:numPr>
                <w:ilvl w:val="0"/>
                <w:numId w:val="2"/>
              </w:numPr>
              <w:pBdr>
                <w:top w:val="none" w:sz="0" w:space="0" w:color="000000"/>
                <w:left w:val="none" w:sz="0" w:space="0" w:color="000000"/>
                <w:bottom w:val="none" w:sz="0" w:space="0" w:color="000000"/>
                <w:right w:val="none" w:sz="0" w:space="0" w:color="000000"/>
              </w:pBdr>
              <w:suppressAutoHyphens w:val="0"/>
              <w:spacing w:after="0" w:line="254" w:lineRule="auto"/>
              <w:textDirection w:val="btLr"/>
              <w:textAlignment w:val="top"/>
              <w:outlineLvl w:val="0"/>
            </w:pPr>
            <w:r>
              <w:rPr>
                <w:lang w:val="mk-MK"/>
              </w:rPr>
              <w:t xml:space="preserve">Kartlar </w:t>
            </w:r>
            <w:r>
              <w:t xml:space="preserve">, tebrik kartları, kağıt </w:t>
            </w:r>
            <w:r>
              <w:rPr>
                <w:lang w:val="mk-MK"/>
              </w:rPr>
              <w:t xml:space="preserve">( </w:t>
            </w:r>
            <w:r>
              <w:t xml:space="preserve">renkli </w:t>
            </w:r>
            <w:r>
              <w:rPr>
                <w:lang w:val="mk-MK"/>
              </w:rPr>
              <w:t xml:space="preserve">) </w:t>
            </w:r>
            <w:r>
              <w:t xml:space="preserve">, </w:t>
            </w:r>
            <w:r>
              <w:rPr>
                <w:lang w:val="tr-TR"/>
              </w:rPr>
              <w:t>poster kağıdı</w:t>
            </w:r>
            <w:r>
              <w:rPr>
                <w:lang w:val="mk-MK"/>
              </w:rPr>
              <w:t xml:space="preserve">, makas, </w:t>
            </w:r>
            <w:r>
              <w:t>yapıştırıcı, bloklar, oyun hamuru, odun boya kalemleri, keçeli kalemler</w:t>
            </w:r>
            <w:r>
              <w:rPr>
                <w:lang w:val="mk-MK"/>
              </w:rPr>
              <w:t>.</w:t>
            </w:r>
          </w:p>
          <w:p w:rsidR="00721D04" w:rsidRDefault="00721D04" w:rsidP="00721D04">
            <w:pPr>
              <w:numPr>
                <w:ilvl w:val="0"/>
                <w:numId w:val="2"/>
              </w:numPr>
              <w:pBdr>
                <w:top w:val="none" w:sz="0" w:space="0" w:color="000000"/>
                <w:left w:val="none" w:sz="0" w:space="0" w:color="000000"/>
                <w:bottom w:val="none" w:sz="0" w:space="0" w:color="000000"/>
                <w:right w:val="none" w:sz="0" w:space="0" w:color="000000"/>
              </w:pBdr>
              <w:spacing w:line="254" w:lineRule="auto"/>
            </w:pPr>
            <w:r>
              <w:rPr>
                <w:lang w:val="tr-TR"/>
              </w:rPr>
              <w:t>Ders kitapları, dergiler, çizgi romanlar, sözlükler.</w:t>
            </w:r>
          </w:p>
        </w:tc>
      </w:tr>
      <w:tr w:rsidR="00D97617">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D97617" w:rsidRDefault="00721D04">
            <w:pPr>
              <w:spacing w:line="276" w:lineRule="auto"/>
            </w:pPr>
            <w:r>
              <w:rPr>
                <w:b/>
              </w:rPr>
              <w:t>Öğretim kadrosunda aranan özellikler</w:t>
            </w:r>
          </w:p>
        </w:tc>
        <w:tc>
          <w:tcPr>
            <w:tcW w:w="8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617" w:rsidRDefault="00D97617" w:rsidP="00EF446E">
            <w:pPr>
              <w:numPr>
                <w:ilvl w:val="0"/>
                <w:numId w:val="3"/>
              </w:numPr>
              <w:shd w:val="clear" w:color="auto" w:fill="FFFFFF"/>
              <w:ind w:left="496"/>
            </w:pPr>
            <w:r>
              <w:t xml:space="preserve">MRK ve 240 AKTS'ye göre Alman dili ve edebiyatı - konu, VII/1 veya VIA'da tamamlanmış </w:t>
            </w:r>
            <w:r w:rsidR="00721D04">
              <w:t>eğitim</w:t>
            </w:r>
            <w:r>
              <w:t>;</w:t>
            </w:r>
          </w:p>
          <w:p w:rsidR="00D97617" w:rsidRDefault="00D97617" w:rsidP="00EF446E">
            <w:pPr>
              <w:numPr>
                <w:ilvl w:val="0"/>
                <w:numId w:val="3"/>
              </w:numPr>
              <w:shd w:val="clear" w:color="auto" w:fill="FFFFFF"/>
              <w:ind w:left="496"/>
            </w:pPr>
            <w:r>
              <w:t xml:space="preserve">MRK ve 240 AKTS'ye göre Alman dili ve edebiyatı - konu, VII/1 veya VIA'da tamamlanmış </w:t>
            </w:r>
            <w:r w:rsidR="00721D04">
              <w:t>eğitim</w:t>
            </w:r>
            <w:r>
              <w:t>;</w:t>
            </w:r>
          </w:p>
          <w:p w:rsidR="00D97617" w:rsidRDefault="00D97617" w:rsidP="00EF446E">
            <w:pPr>
              <w:numPr>
                <w:ilvl w:val="0"/>
                <w:numId w:val="3"/>
              </w:numPr>
              <w:shd w:val="clear" w:color="auto" w:fill="FFFFFF"/>
              <w:ind w:left="496"/>
            </w:pPr>
            <w:r>
              <w:t xml:space="preserve">MRK ve 240 AKTS'ye göre akredite edilmiş bir yüksek öğretim kurumunda, VII/1 veya VIA'da edinilmiş uygun pedagojik-psikolojik ve metodik hazırlık ile Alman dili ve edebiyatı - diğer yönlerde tamamlanmış </w:t>
            </w:r>
            <w:r w:rsidR="00721D04">
              <w:t>eğitim</w:t>
            </w:r>
            <w:r>
              <w:t>;</w:t>
            </w:r>
          </w:p>
          <w:p w:rsidR="00D97617" w:rsidRDefault="00445604" w:rsidP="00EF446E">
            <w:pPr>
              <w:numPr>
                <w:ilvl w:val="0"/>
                <w:numId w:val="3"/>
              </w:numPr>
              <w:shd w:val="clear" w:color="auto" w:fill="FFFFFF"/>
              <w:ind w:left="496"/>
            </w:pPr>
            <w:r>
              <w:t xml:space="preserve">MRK ve 240 AKTS'ye göre akredite edilmiş bir yüksek öğretim kurumunda VII/1 veya VIA'da uygun pedagojik-psikolojik ve metodolojik hazırlık ile Makedonca ve Almanca dillerinde </w:t>
            </w:r>
            <w:r w:rsidR="00D97617">
              <w:t xml:space="preserve">iki dersli </w:t>
            </w:r>
            <w:r w:rsidR="00721D04">
              <w:t>eğitim</w:t>
            </w:r>
            <w:r w:rsidR="00D97617">
              <w:t>;</w:t>
            </w:r>
          </w:p>
          <w:p w:rsidR="00D97617" w:rsidRDefault="00D97617" w:rsidP="00EF446E">
            <w:pPr>
              <w:numPr>
                <w:ilvl w:val="0"/>
                <w:numId w:val="3"/>
              </w:numPr>
              <w:shd w:val="clear" w:color="auto" w:fill="FFFFFF"/>
              <w:ind w:left="496"/>
            </w:pPr>
            <w:r>
              <w:t xml:space="preserve">MRK ve 240 AKTS'ye göre akredite bir yüksek öğretim kurumunda, VII/1 veya VIA'da </w:t>
            </w:r>
            <w:r>
              <w:lastRenderedPageBreak/>
              <w:t xml:space="preserve">uygun pedagojik-psikolojik ve metodik hazırlık ile Alman dilinde (mezun filolog unvanı ile) </w:t>
            </w:r>
            <w:r w:rsidR="00721D04">
              <w:t>tamamlanmış eğitim</w:t>
            </w:r>
            <w:r>
              <w:t>;</w:t>
            </w:r>
          </w:p>
          <w:p w:rsidR="00D97617" w:rsidRDefault="00D97617" w:rsidP="00721D04">
            <w:pPr>
              <w:numPr>
                <w:ilvl w:val="0"/>
                <w:numId w:val="3"/>
              </w:numPr>
              <w:shd w:val="clear" w:color="auto" w:fill="FFFFFF"/>
              <w:ind w:left="496"/>
            </w:pPr>
            <w:r>
              <w:t xml:space="preserve">MRK ve 240 AKTS'ye göre akredite bir yüksek öğretim kurumunda VII/1 veya VIA'da uygun pedagojik-psikolojik ve metodik hazırlık ile başka bir dille kombinasyon halinde başka bir çalışma programında Almanca </w:t>
            </w:r>
            <w:r w:rsidR="00721D04">
              <w:t>eğitimi</w:t>
            </w:r>
            <w:r>
              <w:t>.</w:t>
            </w:r>
          </w:p>
        </w:tc>
      </w:tr>
    </w:tbl>
    <w:p w:rsidR="00D97617" w:rsidRDefault="00D97617"/>
    <w:p w:rsidR="00D97617" w:rsidRPr="00ED5232" w:rsidRDefault="00D97617">
      <w:pPr>
        <w:pBdr>
          <w:top w:val="single" w:sz="4" w:space="1" w:color="000001"/>
          <w:left w:val="single" w:sz="4" w:space="1" w:color="000001"/>
          <w:bottom w:val="single" w:sz="4" w:space="1" w:color="000001"/>
          <w:right w:val="single" w:sz="4" w:space="1" w:color="000001"/>
        </w:pBdr>
        <w:shd w:val="clear" w:color="auto" w:fill="366091"/>
        <w:tabs>
          <w:tab w:val="left" w:pos="4320"/>
        </w:tabs>
        <w:spacing w:line="254" w:lineRule="auto"/>
        <w:ind w:left="-540"/>
        <w:rPr>
          <w:rFonts w:ascii="Arial Narrow" w:hAnsi="Arial Narrow"/>
        </w:rPr>
      </w:pPr>
      <w:r w:rsidRPr="00ED5232">
        <w:rPr>
          <w:rFonts w:ascii="Arial Narrow" w:hAnsi="Arial Narrow"/>
          <w:b/>
          <w:color w:val="FFFFFF"/>
          <w:sz w:val="28"/>
          <w:szCs w:val="28"/>
        </w:rPr>
        <w:t xml:space="preserve">ULUSAL STANDARTLAR İLE </w:t>
      </w:r>
      <w:r w:rsidR="00516935">
        <w:rPr>
          <w:rFonts w:ascii="Arial Narrow" w:hAnsi="Arial Narrow"/>
          <w:b/>
          <w:color w:val="FFFFFF"/>
          <w:sz w:val="28"/>
          <w:szCs w:val="28"/>
        </w:rPr>
        <w:t>BAĞLANTISI</w:t>
      </w:r>
    </w:p>
    <w:p w:rsidR="00D97617" w:rsidRDefault="00574D56">
      <w:pPr>
        <w:spacing w:after="0" w:line="276" w:lineRule="auto"/>
        <w:ind w:firstLine="360"/>
      </w:pPr>
      <w:r>
        <w:t xml:space="preserve">Müfredatta belirtilen öğrenme sonuçları, Uluslararası standartlara göre </w:t>
      </w:r>
      <w:r>
        <w:rPr>
          <w:b/>
          <w:i/>
        </w:rPr>
        <w:t>Diğer dilleri kullanma</w:t>
      </w:r>
      <w:r>
        <w:rPr>
          <w:b/>
        </w:rPr>
        <w:t xml:space="preserve"> </w:t>
      </w:r>
      <w:r>
        <w:t>alanın kapsadığı aşağıdaki yeterliliklerin kazanılmasını sağlar</w:t>
      </w:r>
      <w:r w:rsidR="00D97617">
        <w:rPr>
          <w:b/>
        </w:rPr>
        <w:t>:</w:t>
      </w:r>
    </w:p>
    <w:p w:rsidR="00F06B08" w:rsidRDefault="00F06B08">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1547"/>
      </w:tblGrid>
      <w:tr w:rsidR="00F06B08" w:rsidRPr="00622989">
        <w:trPr>
          <w:trHeight w:val="296"/>
        </w:trPr>
        <w:tc>
          <w:tcPr>
            <w:tcW w:w="1413" w:type="dxa"/>
            <w:tcBorders>
              <w:top w:val="single" w:sz="4" w:space="0" w:color="000000"/>
              <w:left w:val="single" w:sz="4" w:space="0" w:color="000000"/>
              <w:bottom w:val="single" w:sz="4" w:space="0" w:color="000000"/>
            </w:tcBorders>
            <w:shd w:val="clear" w:color="auto" w:fill="DBE5F1"/>
          </w:tcPr>
          <w:p w:rsidR="00F06B08" w:rsidRPr="00622989" w:rsidRDefault="00F06B08">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1547" w:type="dxa"/>
            <w:tcBorders>
              <w:top w:val="single" w:sz="4" w:space="0" w:color="000000"/>
              <w:left w:val="single" w:sz="4" w:space="0" w:color="000000"/>
              <w:bottom w:val="single" w:sz="4" w:space="0" w:color="000000"/>
              <w:right w:val="single" w:sz="4" w:space="0" w:color="000000"/>
            </w:tcBorders>
            <w:shd w:val="clear" w:color="auto" w:fill="DBE5F1"/>
          </w:tcPr>
          <w:p w:rsidR="00F06B08" w:rsidRPr="00622989" w:rsidRDefault="00F06B08">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sidRPr="00622989">
              <w:rPr>
                <w:i/>
                <w:kern w:val="0"/>
                <w:lang w:eastAsia="zh-CN"/>
              </w:rPr>
              <w:t>Öğrenci şunları bilir ve/veya yapabilir:</w:t>
            </w:r>
          </w:p>
        </w:tc>
      </w:tr>
      <w:tr w:rsidR="00622989" w:rsidRPr="00622989">
        <w:tc>
          <w:tcPr>
            <w:tcW w:w="1413" w:type="dxa"/>
            <w:tcBorders>
              <w:top w:val="single" w:sz="4" w:space="0" w:color="000000"/>
              <w:left w:val="single" w:sz="4" w:space="0" w:color="000000"/>
              <w:bottom w:val="single" w:sz="4" w:space="0" w:color="000000"/>
            </w:tcBorders>
            <w:shd w:val="clear" w:color="auto" w:fill="auto"/>
          </w:tcPr>
          <w:p w:rsidR="00622989" w:rsidRPr="009546A4" w:rsidRDefault="00574D56" w:rsidP="00622989">
            <w:pPr>
              <w:spacing w:after="0" w:line="240" w:lineRule="auto"/>
              <w:rPr>
                <w:kern w:val="0"/>
                <w:lang w:val="en-US" w:eastAsia="zh-CN"/>
              </w:rPr>
            </w:pPr>
            <w:bookmarkStart w:id="1" w:name="_Hlk126223474"/>
            <w:r>
              <w:rPr>
                <w:kern w:val="0"/>
                <w:lang w:eastAsia="zh-CN"/>
              </w:rPr>
              <w:t>II</w:t>
            </w:r>
            <w:r w:rsidR="009546A4">
              <w:rPr>
                <w:kern w:val="0"/>
                <w:lang w:val="en-US" w:eastAsia="zh-CN"/>
              </w:rPr>
              <w:t xml:space="preserve"> </w:t>
            </w:r>
            <w:r w:rsidR="00622989" w:rsidRPr="00622989">
              <w:rPr>
                <w:kern w:val="0"/>
                <w:lang w:eastAsia="zh-CN"/>
              </w:rPr>
              <w:t xml:space="preserve">-A.1 </w:t>
            </w:r>
            <w:r w:rsidR="009546A4">
              <w:rPr>
                <w:kern w:val="0"/>
                <w:lang w:val="en-US" w:eastAsia="zh-CN"/>
              </w:rPr>
              <w:t>2</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622989" w:rsidRPr="00622989" w:rsidRDefault="00574D56" w:rsidP="00574D56">
            <w:pPr>
              <w:spacing w:after="0" w:line="240" w:lineRule="auto"/>
              <w:rPr>
                <w:kern w:val="0"/>
                <w:lang w:eastAsia="zh-CN"/>
              </w:rPr>
            </w:pPr>
            <w:r>
              <w:rPr>
                <w:kern w:val="0"/>
                <w:lang w:eastAsia="zh-CN"/>
              </w:rPr>
              <w:t>En basit</w:t>
            </w:r>
            <w:r w:rsidR="00622989" w:rsidRPr="00622989">
              <w:rPr>
                <w:kern w:val="0"/>
                <w:lang w:eastAsia="zh-CN"/>
              </w:rPr>
              <w:t xml:space="preserve"> kişisel </w:t>
            </w:r>
            <w:r>
              <w:rPr>
                <w:kern w:val="0"/>
                <w:lang w:eastAsia="zh-CN"/>
              </w:rPr>
              <w:t>bilgilerle</w:t>
            </w:r>
            <w:r w:rsidR="00622989" w:rsidRPr="00622989">
              <w:rPr>
                <w:kern w:val="0"/>
                <w:lang w:eastAsia="zh-CN"/>
              </w:rPr>
              <w:t xml:space="preserve"> ilgili kalıpları ve yaygın olarak kullanılan kelimeleri anlama (örneğin, temel kişisel ve aile bilgileri, alışveriş, beslenme, sağlık, çevre),</w:t>
            </w:r>
          </w:p>
        </w:tc>
      </w:tr>
      <w:tr w:rsidR="00622989" w:rsidRPr="00622989">
        <w:tc>
          <w:tcPr>
            <w:tcW w:w="1413" w:type="dxa"/>
            <w:tcBorders>
              <w:top w:val="single" w:sz="4" w:space="0" w:color="000000"/>
              <w:left w:val="single" w:sz="4" w:space="0" w:color="000000"/>
              <w:bottom w:val="single" w:sz="4" w:space="0" w:color="000000"/>
            </w:tcBorders>
            <w:shd w:val="clear" w:color="auto" w:fill="auto"/>
          </w:tcPr>
          <w:p w:rsidR="00622989" w:rsidRPr="00BC6E67" w:rsidRDefault="00574D56" w:rsidP="00622989">
            <w:pPr>
              <w:spacing w:after="0" w:line="240" w:lineRule="auto"/>
              <w:rPr>
                <w:kern w:val="0"/>
                <w:lang w:val="en-US" w:eastAsia="zh-CN"/>
              </w:rPr>
            </w:pPr>
            <w:r>
              <w:rPr>
                <w:kern w:val="0"/>
                <w:lang w:eastAsia="zh-CN"/>
              </w:rPr>
              <w:t>II</w:t>
            </w:r>
            <w:r w:rsidR="00622989" w:rsidRPr="00622989">
              <w:rPr>
                <w:kern w:val="0"/>
                <w:lang w:eastAsia="zh-CN"/>
              </w:rPr>
              <w:t xml:space="preserve"> </w:t>
            </w:r>
            <w:r w:rsidR="00BC6E67">
              <w:rPr>
                <w:kern w:val="0"/>
                <w:lang w:val="en-US" w:eastAsia="zh-CN"/>
              </w:rPr>
              <w:t xml:space="preserve">-A </w:t>
            </w:r>
            <w:r w:rsidR="00622989" w:rsidRPr="00622989">
              <w:rPr>
                <w:kern w:val="0"/>
                <w:lang w:eastAsia="zh-CN"/>
              </w:rPr>
              <w:t xml:space="preserve">. </w:t>
            </w:r>
            <w:r w:rsidR="00BC6E67">
              <w:rPr>
                <w:kern w:val="0"/>
                <w:lang w:val="en-US" w:eastAsia="zh-CN"/>
              </w:rPr>
              <w:t>13</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622989" w:rsidRPr="00622989" w:rsidRDefault="00622989" w:rsidP="00622989">
            <w:pPr>
              <w:spacing w:after="0" w:line="240" w:lineRule="auto"/>
              <w:rPr>
                <w:kern w:val="0"/>
                <w:lang w:eastAsia="zh-CN"/>
              </w:rPr>
            </w:pPr>
            <w:r w:rsidRPr="00622989">
              <w:rPr>
                <w:kern w:val="0"/>
                <w:lang w:eastAsia="zh-CN"/>
              </w:rPr>
              <w:t>kısa, net, basit mesaj ve duyurularla ana fikri anlatmak,</w:t>
            </w:r>
          </w:p>
        </w:tc>
      </w:tr>
      <w:tr w:rsidR="00622989" w:rsidRPr="00622989">
        <w:tc>
          <w:tcPr>
            <w:tcW w:w="1413" w:type="dxa"/>
            <w:tcBorders>
              <w:top w:val="single" w:sz="4" w:space="0" w:color="000000"/>
              <w:left w:val="single" w:sz="4" w:space="0" w:color="000000"/>
              <w:bottom w:val="single" w:sz="4" w:space="0" w:color="000000"/>
            </w:tcBorders>
            <w:shd w:val="clear" w:color="auto" w:fill="auto"/>
          </w:tcPr>
          <w:p w:rsidR="00622989" w:rsidRPr="004C5DBF" w:rsidRDefault="00574D56" w:rsidP="00622989">
            <w:pPr>
              <w:spacing w:after="0" w:line="240" w:lineRule="auto"/>
              <w:rPr>
                <w:kern w:val="0"/>
                <w:lang w:val="en-US" w:eastAsia="zh-CN"/>
              </w:rPr>
            </w:pPr>
            <w:r>
              <w:rPr>
                <w:kern w:val="0"/>
                <w:lang w:eastAsia="zh-CN"/>
              </w:rPr>
              <w:t>II</w:t>
            </w:r>
            <w:r w:rsidR="00622989" w:rsidRPr="00622989">
              <w:rPr>
                <w:kern w:val="0"/>
                <w:lang w:eastAsia="zh-CN"/>
              </w:rPr>
              <w:t xml:space="preserve"> </w:t>
            </w:r>
            <w:r w:rsidR="004C5DBF">
              <w:rPr>
                <w:kern w:val="0"/>
                <w:lang w:val="en-US" w:eastAsia="zh-CN"/>
              </w:rPr>
              <w:t xml:space="preserve">-A </w:t>
            </w:r>
            <w:r w:rsidR="00622989" w:rsidRPr="00622989">
              <w:rPr>
                <w:kern w:val="0"/>
                <w:lang w:eastAsia="zh-CN"/>
              </w:rPr>
              <w:t xml:space="preserve">. </w:t>
            </w:r>
            <w:r w:rsidR="004C5DBF">
              <w:rPr>
                <w:kern w:val="0"/>
                <w:lang w:val="en-US" w:eastAsia="zh-CN"/>
              </w:rPr>
              <w:t>14</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622989" w:rsidRPr="00622989" w:rsidRDefault="00622989" w:rsidP="00622989">
            <w:pPr>
              <w:spacing w:after="0" w:line="240" w:lineRule="auto"/>
              <w:rPr>
                <w:kern w:val="0"/>
                <w:lang w:eastAsia="zh-CN"/>
              </w:rPr>
            </w:pPr>
            <w:r w:rsidRPr="00622989">
              <w:rPr>
                <w:kern w:val="0"/>
                <w:lang w:eastAsia="zh-CN"/>
              </w:rPr>
              <w:t>kısa, basit metinleri okumak ve bildik konulardaki kısa, basit mesajları anlamak,</w:t>
            </w:r>
          </w:p>
        </w:tc>
      </w:tr>
      <w:bookmarkEnd w:id="0"/>
      <w:tr w:rsidR="00622989" w:rsidRPr="00622989">
        <w:tc>
          <w:tcPr>
            <w:tcW w:w="1413" w:type="dxa"/>
            <w:tcBorders>
              <w:top w:val="single" w:sz="4" w:space="0" w:color="000000"/>
              <w:left w:val="single" w:sz="4" w:space="0" w:color="000000"/>
              <w:bottom w:val="single" w:sz="4" w:space="0" w:color="000000"/>
            </w:tcBorders>
            <w:shd w:val="clear" w:color="auto" w:fill="auto"/>
          </w:tcPr>
          <w:p w:rsidR="00622989" w:rsidRPr="004C5DBF" w:rsidRDefault="00574D56" w:rsidP="00622989">
            <w:pPr>
              <w:spacing w:after="0" w:line="240" w:lineRule="auto"/>
              <w:rPr>
                <w:kern w:val="0"/>
                <w:lang w:val="en-US" w:eastAsia="zh-CN"/>
              </w:rPr>
            </w:pPr>
            <w:r>
              <w:rPr>
                <w:kern w:val="0"/>
                <w:lang w:eastAsia="zh-CN"/>
              </w:rPr>
              <w:t>II</w:t>
            </w:r>
            <w:r w:rsidR="00622989" w:rsidRPr="00622989">
              <w:rPr>
                <w:kern w:val="0"/>
                <w:lang w:eastAsia="zh-CN"/>
              </w:rPr>
              <w:t xml:space="preserve"> </w:t>
            </w:r>
            <w:r w:rsidR="004C5DBF">
              <w:rPr>
                <w:kern w:val="0"/>
                <w:lang w:val="en-US" w:eastAsia="zh-CN"/>
              </w:rPr>
              <w:t xml:space="preserve">-A </w:t>
            </w:r>
            <w:r w:rsidR="00622989" w:rsidRPr="00622989">
              <w:rPr>
                <w:kern w:val="0"/>
                <w:lang w:eastAsia="zh-CN"/>
              </w:rPr>
              <w:t xml:space="preserve">. </w:t>
            </w:r>
            <w:r w:rsidR="004C5DBF">
              <w:rPr>
                <w:kern w:val="0"/>
                <w:lang w:val="en-US" w:eastAsia="zh-CN"/>
              </w:rPr>
              <w:t>16</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622989" w:rsidRPr="00622989" w:rsidRDefault="00622989" w:rsidP="00622989">
            <w:pPr>
              <w:spacing w:after="0" w:line="256" w:lineRule="auto"/>
              <w:rPr>
                <w:kern w:val="0"/>
                <w:lang w:eastAsia="zh-CN"/>
              </w:rPr>
            </w:pPr>
            <w:r w:rsidRPr="00622989">
              <w:rPr>
                <w:kern w:val="0"/>
                <w:lang w:eastAsia="zh-CN"/>
              </w:rPr>
              <w:t>tanıdık konular ve faaliyetler hakkında basit ve doğrudan bilgi alışverişini gerektiren basit ve rutin durumlarda iletişim kurmak,</w:t>
            </w:r>
          </w:p>
        </w:tc>
      </w:tr>
      <w:tr w:rsidR="00622989" w:rsidRPr="00622989">
        <w:tc>
          <w:tcPr>
            <w:tcW w:w="1413" w:type="dxa"/>
            <w:tcBorders>
              <w:left w:val="single" w:sz="4" w:space="0" w:color="000000"/>
              <w:bottom w:val="single" w:sz="4" w:space="0" w:color="000000"/>
            </w:tcBorders>
            <w:shd w:val="clear" w:color="auto" w:fill="auto"/>
          </w:tcPr>
          <w:p w:rsidR="00622989" w:rsidRPr="004C5DBF" w:rsidRDefault="00574D56" w:rsidP="00622989">
            <w:pPr>
              <w:spacing w:after="0" w:line="240" w:lineRule="auto"/>
              <w:rPr>
                <w:kern w:val="0"/>
                <w:lang w:val="en-US" w:eastAsia="zh-CN"/>
              </w:rPr>
            </w:pPr>
            <w:r>
              <w:rPr>
                <w:kern w:val="0"/>
                <w:lang w:eastAsia="zh-CN"/>
              </w:rPr>
              <w:t>II</w:t>
            </w:r>
            <w:r w:rsidR="00622989" w:rsidRPr="00622989">
              <w:rPr>
                <w:kern w:val="0"/>
                <w:lang w:eastAsia="zh-CN"/>
              </w:rPr>
              <w:t xml:space="preserve"> </w:t>
            </w:r>
            <w:r w:rsidR="004C5DBF">
              <w:rPr>
                <w:kern w:val="0"/>
                <w:lang w:val="en-US" w:eastAsia="zh-CN"/>
              </w:rPr>
              <w:t xml:space="preserve">-A </w:t>
            </w:r>
            <w:r w:rsidR="00622989" w:rsidRPr="00622989">
              <w:rPr>
                <w:kern w:val="0"/>
                <w:lang w:eastAsia="zh-CN"/>
              </w:rPr>
              <w:t xml:space="preserve">. </w:t>
            </w:r>
            <w:r w:rsidR="004C5DBF">
              <w:rPr>
                <w:kern w:val="0"/>
                <w:lang w:val="en-US" w:eastAsia="zh-CN"/>
              </w:rPr>
              <w:t>17</w:t>
            </w:r>
          </w:p>
        </w:tc>
        <w:tc>
          <w:tcPr>
            <w:tcW w:w="11547" w:type="dxa"/>
            <w:tcBorders>
              <w:left w:val="single" w:sz="4" w:space="0" w:color="000000"/>
              <w:bottom w:val="single" w:sz="4" w:space="0" w:color="000000"/>
              <w:right w:val="single" w:sz="4" w:space="0" w:color="000000"/>
            </w:tcBorders>
            <w:shd w:val="clear" w:color="auto" w:fill="auto"/>
          </w:tcPr>
          <w:p w:rsidR="00622989" w:rsidRPr="00622989" w:rsidRDefault="00622989" w:rsidP="00622989">
            <w:pPr>
              <w:spacing w:after="0" w:line="256" w:lineRule="auto"/>
              <w:rPr>
                <w:kern w:val="0"/>
                <w:lang w:eastAsia="zh-CN"/>
              </w:rPr>
            </w:pPr>
            <w:r w:rsidRPr="00622989">
              <w:rPr>
                <w:kern w:val="0"/>
                <w:lang w:eastAsia="zh-CN"/>
              </w:rPr>
              <w:t>tanıdık konularda kısa sohbetler başlatmak ve bunlara katılmak,</w:t>
            </w:r>
          </w:p>
        </w:tc>
      </w:tr>
      <w:tr w:rsidR="00622989" w:rsidRPr="00622989">
        <w:tc>
          <w:tcPr>
            <w:tcW w:w="1413" w:type="dxa"/>
            <w:tcBorders>
              <w:top w:val="single" w:sz="4" w:space="0" w:color="000000"/>
              <w:left w:val="single" w:sz="4" w:space="0" w:color="000000"/>
              <w:bottom w:val="single" w:sz="4" w:space="0" w:color="000000"/>
            </w:tcBorders>
            <w:shd w:val="clear" w:color="auto" w:fill="auto"/>
          </w:tcPr>
          <w:p w:rsidR="00622989" w:rsidRPr="004C5DBF" w:rsidRDefault="00574D56" w:rsidP="00622989">
            <w:pPr>
              <w:spacing w:after="0" w:line="240" w:lineRule="auto"/>
              <w:rPr>
                <w:kern w:val="0"/>
                <w:lang w:val="en-US" w:eastAsia="zh-CN"/>
              </w:rPr>
            </w:pPr>
            <w:r>
              <w:rPr>
                <w:kern w:val="0"/>
                <w:lang w:eastAsia="zh-CN"/>
              </w:rPr>
              <w:t>II</w:t>
            </w:r>
            <w:r w:rsidR="00622989" w:rsidRPr="00622989">
              <w:rPr>
                <w:kern w:val="0"/>
                <w:lang w:eastAsia="zh-CN"/>
              </w:rPr>
              <w:t xml:space="preserve"> </w:t>
            </w:r>
            <w:r w:rsidR="004C5DBF">
              <w:rPr>
                <w:kern w:val="0"/>
                <w:lang w:val="en-US" w:eastAsia="zh-CN"/>
              </w:rPr>
              <w:t xml:space="preserve">-A </w:t>
            </w:r>
            <w:r w:rsidR="00622989" w:rsidRPr="00622989">
              <w:rPr>
                <w:kern w:val="0"/>
                <w:lang w:eastAsia="zh-CN"/>
              </w:rPr>
              <w:t xml:space="preserve">. </w:t>
            </w:r>
            <w:r w:rsidR="004C5DBF">
              <w:rPr>
                <w:kern w:val="0"/>
                <w:lang w:val="en-US" w:eastAsia="zh-CN"/>
              </w:rPr>
              <w:t>18</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622989" w:rsidRPr="00622989" w:rsidRDefault="00622989" w:rsidP="00622989">
            <w:pPr>
              <w:spacing w:after="0" w:line="240" w:lineRule="auto"/>
              <w:rPr>
                <w:kern w:val="0"/>
                <w:lang w:eastAsia="zh-CN"/>
              </w:rPr>
            </w:pPr>
            <w:r w:rsidRPr="00622989">
              <w:rPr>
                <w:kern w:val="0"/>
                <w:lang w:eastAsia="zh-CN"/>
              </w:rPr>
              <w:t>aileyi ve diğer insanları, yaşam koşullarını, ilgi alanlarını ve günlük aktiviteleri basit terimlerle anlatmak için bir dizi ifade ve cümle kullanmak,</w:t>
            </w:r>
          </w:p>
        </w:tc>
      </w:tr>
      <w:tr w:rsidR="00622989" w:rsidRPr="00622989">
        <w:tc>
          <w:tcPr>
            <w:tcW w:w="1413" w:type="dxa"/>
            <w:tcBorders>
              <w:left w:val="single" w:sz="4" w:space="0" w:color="000000"/>
              <w:bottom w:val="single" w:sz="4" w:space="0" w:color="000000"/>
            </w:tcBorders>
            <w:shd w:val="clear" w:color="auto" w:fill="auto"/>
          </w:tcPr>
          <w:p w:rsidR="00622989" w:rsidRPr="00622989" w:rsidRDefault="00574D56" w:rsidP="00622989">
            <w:pPr>
              <w:spacing w:after="0" w:line="240" w:lineRule="auto"/>
              <w:rPr>
                <w:kern w:val="0"/>
                <w:lang w:eastAsia="zh-CN"/>
              </w:rPr>
            </w:pPr>
            <w:r>
              <w:rPr>
                <w:kern w:val="0"/>
                <w:lang w:eastAsia="zh-CN"/>
              </w:rPr>
              <w:t>II</w:t>
            </w:r>
            <w:r w:rsidR="00622989" w:rsidRPr="00622989">
              <w:rPr>
                <w:kern w:val="0"/>
                <w:lang w:eastAsia="zh-CN"/>
              </w:rPr>
              <w:t xml:space="preserve"> </w:t>
            </w:r>
            <w:r w:rsidR="004C5DBF">
              <w:rPr>
                <w:kern w:val="0"/>
                <w:lang w:val="en-US" w:eastAsia="zh-CN"/>
              </w:rPr>
              <w:t xml:space="preserve">-A </w:t>
            </w:r>
            <w:r w:rsidR="00622989" w:rsidRPr="00622989">
              <w:rPr>
                <w:kern w:val="0"/>
                <w:lang w:eastAsia="zh-CN"/>
              </w:rPr>
              <w:t xml:space="preserve">. </w:t>
            </w:r>
            <w:r w:rsidR="004C5DBF">
              <w:rPr>
                <w:kern w:val="0"/>
                <w:lang w:val="en-GB" w:eastAsia="zh-CN"/>
              </w:rPr>
              <w:t>19</w:t>
            </w:r>
          </w:p>
        </w:tc>
        <w:tc>
          <w:tcPr>
            <w:tcW w:w="11547" w:type="dxa"/>
            <w:tcBorders>
              <w:left w:val="single" w:sz="4" w:space="0" w:color="000000"/>
              <w:bottom w:val="single" w:sz="4" w:space="0" w:color="000000"/>
              <w:right w:val="single" w:sz="4" w:space="0" w:color="000000"/>
            </w:tcBorders>
            <w:shd w:val="clear" w:color="auto" w:fill="auto"/>
          </w:tcPr>
          <w:p w:rsidR="00622989" w:rsidRPr="00622989" w:rsidRDefault="00622989" w:rsidP="00B5142A">
            <w:pPr>
              <w:spacing w:after="0" w:line="240" w:lineRule="auto"/>
              <w:rPr>
                <w:kern w:val="0"/>
                <w:lang w:eastAsia="zh-CN"/>
              </w:rPr>
            </w:pPr>
            <w:r w:rsidRPr="00622989">
              <w:rPr>
                <w:kern w:val="0"/>
                <w:lang w:eastAsia="zh-CN"/>
              </w:rPr>
              <w:t>günlük ihtiyaçlardan kaynaklanan kısa, basit notlar ve mesajlar yazmak,</w:t>
            </w:r>
          </w:p>
        </w:tc>
      </w:tr>
      <w:tr w:rsidR="00DB2811" w:rsidRPr="00760EC2" w:rsidTr="00DB2811">
        <w:tc>
          <w:tcPr>
            <w:tcW w:w="1413" w:type="dxa"/>
            <w:tcBorders>
              <w:left w:val="single" w:sz="4" w:space="0" w:color="000000"/>
              <w:bottom w:val="single" w:sz="4" w:space="0" w:color="000000"/>
            </w:tcBorders>
            <w:shd w:val="clear" w:color="auto" w:fill="auto"/>
          </w:tcPr>
          <w:p w:rsidR="00DB2811" w:rsidRPr="00257D92" w:rsidRDefault="00DB2811" w:rsidP="00DB2811">
            <w:pPr>
              <w:spacing w:after="0" w:line="240" w:lineRule="auto"/>
              <w:rPr>
                <w:kern w:val="0"/>
                <w:lang w:val="en-US" w:eastAsia="zh-CN"/>
              </w:rPr>
            </w:pPr>
            <w:r w:rsidRPr="00DB2811">
              <w:rPr>
                <w:kern w:val="0"/>
                <w:lang w:eastAsia="zh-CN"/>
              </w:rPr>
              <w:t xml:space="preserve">II-A. </w:t>
            </w:r>
            <w:r w:rsidR="00257D92">
              <w:rPr>
                <w:kern w:val="0"/>
                <w:lang w:val="en-US" w:eastAsia="zh-CN"/>
              </w:rPr>
              <w:t>6</w:t>
            </w:r>
          </w:p>
        </w:tc>
        <w:tc>
          <w:tcPr>
            <w:tcW w:w="11547" w:type="dxa"/>
            <w:tcBorders>
              <w:left w:val="single" w:sz="4" w:space="0" w:color="000000"/>
              <w:bottom w:val="single" w:sz="4" w:space="0" w:color="000000"/>
              <w:right w:val="single" w:sz="4" w:space="0" w:color="000000"/>
            </w:tcBorders>
            <w:shd w:val="clear" w:color="auto" w:fill="auto"/>
          </w:tcPr>
          <w:p w:rsidR="00DB2811" w:rsidRPr="00DB2811" w:rsidRDefault="00DB2811" w:rsidP="00574D56">
            <w:pPr>
              <w:spacing w:after="0" w:line="240" w:lineRule="auto"/>
              <w:rPr>
                <w:kern w:val="0"/>
                <w:lang w:eastAsia="zh-CN"/>
              </w:rPr>
            </w:pPr>
            <w:r w:rsidRPr="00DB2811">
              <w:rPr>
                <w:kern w:val="0"/>
                <w:lang w:eastAsia="zh-CN"/>
              </w:rPr>
              <w:t xml:space="preserve">tüm sesleri ve ses gruplarını açık ve doğru telaffuz etmek, vurgu ve tonlama kurallarına uymak </w:t>
            </w:r>
          </w:p>
        </w:tc>
      </w:tr>
      <w:tr w:rsidR="00DB2811" w:rsidRPr="00760EC2" w:rsidTr="00DB2811">
        <w:tc>
          <w:tcPr>
            <w:tcW w:w="1413" w:type="dxa"/>
            <w:tcBorders>
              <w:left w:val="single" w:sz="4" w:space="0" w:color="000000"/>
              <w:bottom w:val="single" w:sz="4" w:space="0" w:color="000000"/>
            </w:tcBorders>
            <w:shd w:val="clear" w:color="auto" w:fill="auto"/>
          </w:tcPr>
          <w:p w:rsidR="00DB2811" w:rsidRPr="00DB2811" w:rsidRDefault="00DB2811" w:rsidP="00DB2811">
            <w:pPr>
              <w:spacing w:after="0" w:line="240" w:lineRule="auto"/>
              <w:rPr>
                <w:kern w:val="0"/>
                <w:lang w:eastAsia="zh-CN"/>
              </w:rPr>
            </w:pPr>
            <w:r w:rsidRPr="00DB2811">
              <w:rPr>
                <w:kern w:val="0"/>
                <w:lang w:eastAsia="zh-CN"/>
              </w:rPr>
              <w:t>II-A.8</w:t>
            </w:r>
          </w:p>
        </w:tc>
        <w:tc>
          <w:tcPr>
            <w:tcW w:w="11547" w:type="dxa"/>
            <w:tcBorders>
              <w:left w:val="single" w:sz="4" w:space="0" w:color="000000"/>
              <w:bottom w:val="single" w:sz="4" w:space="0" w:color="000000"/>
              <w:right w:val="single" w:sz="4" w:space="0" w:color="000000"/>
            </w:tcBorders>
            <w:shd w:val="clear" w:color="auto" w:fill="auto"/>
          </w:tcPr>
          <w:p w:rsidR="00DB2811" w:rsidRPr="00DB2811" w:rsidRDefault="00DB2811" w:rsidP="00574D56">
            <w:pPr>
              <w:spacing w:after="0" w:line="240" w:lineRule="auto"/>
              <w:rPr>
                <w:kern w:val="0"/>
                <w:lang w:eastAsia="zh-CN"/>
              </w:rPr>
            </w:pPr>
            <w:r w:rsidRPr="00DB2811">
              <w:rPr>
                <w:kern w:val="0"/>
                <w:lang w:eastAsia="zh-CN"/>
              </w:rPr>
              <w:t xml:space="preserve">İmla kurallarına uyarak kelimeleri ve ifadeleri </w:t>
            </w:r>
            <w:r w:rsidR="00574D56">
              <w:rPr>
                <w:kern w:val="0"/>
                <w:lang w:eastAsia="zh-CN"/>
              </w:rPr>
              <w:t>düzgün</w:t>
            </w:r>
            <w:r w:rsidRPr="00DB2811">
              <w:rPr>
                <w:kern w:val="0"/>
                <w:lang w:eastAsia="zh-CN"/>
              </w:rPr>
              <w:t xml:space="preserve"> yazmak,</w:t>
            </w:r>
          </w:p>
        </w:tc>
      </w:tr>
      <w:tr w:rsidR="00DB2811" w:rsidRPr="00760EC2" w:rsidTr="00DB2811">
        <w:tc>
          <w:tcPr>
            <w:tcW w:w="1413" w:type="dxa"/>
            <w:tcBorders>
              <w:left w:val="single" w:sz="4" w:space="0" w:color="000000"/>
              <w:bottom w:val="single" w:sz="4" w:space="0" w:color="000000"/>
            </w:tcBorders>
            <w:shd w:val="clear" w:color="auto" w:fill="auto"/>
          </w:tcPr>
          <w:p w:rsidR="00DB2811" w:rsidRPr="00DB2811" w:rsidRDefault="00DB2811" w:rsidP="00DB2811">
            <w:pPr>
              <w:spacing w:after="0" w:line="240" w:lineRule="auto"/>
              <w:rPr>
                <w:kern w:val="0"/>
                <w:lang w:eastAsia="zh-CN"/>
              </w:rPr>
            </w:pPr>
            <w:r w:rsidRPr="00DB2811">
              <w:rPr>
                <w:kern w:val="0"/>
                <w:lang w:eastAsia="zh-CN"/>
              </w:rPr>
              <w:t>II-A.9</w:t>
            </w:r>
          </w:p>
        </w:tc>
        <w:tc>
          <w:tcPr>
            <w:tcW w:w="11547" w:type="dxa"/>
            <w:tcBorders>
              <w:left w:val="single" w:sz="4" w:space="0" w:color="000000"/>
              <w:bottom w:val="single" w:sz="4" w:space="0" w:color="000000"/>
              <w:right w:val="single" w:sz="4" w:space="0" w:color="000000"/>
            </w:tcBorders>
            <w:shd w:val="clear" w:color="auto" w:fill="auto"/>
          </w:tcPr>
          <w:p w:rsidR="00DB2811" w:rsidRPr="00DB2811" w:rsidRDefault="00DB2811" w:rsidP="00574D56">
            <w:pPr>
              <w:spacing w:after="0" w:line="240" w:lineRule="auto"/>
              <w:rPr>
                <w:kern w:val="0"/>
                <w:lang w:eastAsia="zh-CN"/>
              </w:rPr>
            </w:pPr>
            <w:r w:rsidRPr="00DB2811">
              <w:rPr>
                <w:kern w:val="0"/>
                <w:lang w:eastAsia="zh-CN"/>
              </w:rPr>
              <w:t xml:space="preserve">yazılı ve sözlü anlatımda temel </w:t>
            </w:r>
            <w:r w:rsidR="00574D56">
              <w:rPr>
                <w:kern w:val="0"/>
                <w:lang w:eastAsia="zh-CN"/>
              </w:rPr>
              <w:t>dilbilgisi</w:t>
            </w:r>
            <w:r w:rsidRPr="00DB2811">
              <w:rPr>
                <w:kern w:val="0"/>
                <w:lang w:eastAsia="zh-CN"/>
              </w:rPr>
              <w:t xml:space="preserve"> kurallarına ve istisnalara uymak.</w:t>
            </w:r>
          </w:p>
        </w:tc>
      </w:tr>
      <w:bookmarkEnd w:id="1"/>
      <w:tr w:rsidR="00BF453F" w:rsidRPr="00622989" w:rsidTr="00C93926">
        <w:trPr>
          <w:trHeight w:val="274"/>
        </w:trPr>
        <w:tc>
          <w:tcPr>
            <w:tcW w:w="1413" w:type="dxa"/>
            <w:tcBorders>
              <w:top w:val="single" w:sz="4" w:space="0" w:color="000000"/>
              <w:left w:val="single" w:sz="4" w:space="0" w:color="000000"/>
              <w:bottom w:val="single" w:sz="4" w:space="0" w:color="000000"/>
            </w:tcBorders>
            <w:shd w:val="clear" w:color="auto" w:fill="DBE5F1"/>
          </w:tcPr>
          <w:p w:rsidR="00BF453F" w:rsidRPr="00622989" w:rsidRDefault="00BF453F" w:rsidP="00BF453F">
            <w:pPr>
              <w:snapToGrid w:val="0"/>
              <w:spacing w:after="0" w:line="240" w:lineRule="auto"/>
              <w:rPr>
                <w:kern w:val="0"/>
                <w:lang w:eastAsia="zh-CN"/>
              </w:rPr>
            </w:pPr>
          </w:p>
        </w:tc>
        <w:tc>
          <w:tcPr>
            <w:tcW w:w="11547" w:type="dxa"/>
            <w:tcBorders>
              <w:top w:val="single" w:sz="4" w:space="0" w:color="000000"/>
              <w:left w:val="single" w:sz="4" w:space="0" w:color="000000"/>
              <w:bottom w:val="single" w:sz="4" w:space="0" w:color="000000"/>
              <w:right w:val="single" w:sz="4" w:space="0" w:color="000000"/>
            </w:tcBorders>
            <w:shd w:val="clear" w:color="auto" w:fill="DBE5F1"/>
          </w:tcPr>
          <w:p w:rsidR="006E054C" w:rsidRPr="00622989" w:rsidRDefault="00BF453F" w:rsidP="00E22935">
            <w:pPr>
              <w:spacing w:after="0" w:line="240" w:lineRule="auto"/>
              <w:rPr>
                <w:kern w:val="0"/>
                <w:lang w:eastAsia="zh-CN"/>
              </w:rPr>
            </w:pPr>
            <w:r w:rsidRPr="00622989">
              <w:rPr>
                <w:i/>
                <w:kern w:val="0"/>
                <w:lang w:eastAsia="zh-CN"/>
              </w:rPr>
              <w:t>Öğrenci şunları anlar ve kabul eder:</w:t>
            </w:r>
          </w:p>
        </w:tc>
      </w:tr>
      <w:tr w:rsidR="00BF453F" w:rsidRPr="00622989">
        <w:tc>
          <w:tcPr>
            <w:tcW w:w="1413" w:type="dxa"/>
            <w:tcBorders>
              <w:top w:val="single" w:sz="4" w:space="0" w:color="000000"/>
              <w:left w:val="single" w:sz="4" w:space="0" w:color="000000"/>
              <w:bottom w:val="single" w:sz="4" w:space="0" w:color="000000"/>
            </w:tcBorders>
            <w:shd w:val="clear" w:color="auto" w:fill="auto"/>
          </w:tcPr>
          <w:p w:rsidR="00BF453F" w:rsidRPr="00622989" w:rsidRDefault="00574D56" w:rsidP="00BF453F">
            <w:pPr>
              <w:spacing w:after="0" w:line="240" w:lineRule="auto"/>
              <w:rPr>
                <w:kern w:val="0"/>
                <w:lang w:eastAsia="zh-CN"/>
              </w:rPr>
            </w:pPr>
            <w:r>
              <w:rPr>
                <w:kern w:val="0"/>
                <w:lang w:eastAsia="zh-CN"/>
              </w:rPr>
              <w:t>II</w:t>
            </w:r>
            <w:r w:rsidR="00992BEF">
              <w:rPr>
                <w:kern w:val="0"/>
                <w:lang w:val="en-US" w:eastAsia="zh-CN"/>
              </w:rPr>
              <w:t xml:space="preserve"> </w:t>
            </w:r>
            <w:r w:rsidR="00BF453F" w:rsidRPr="00622989">
              <w:rPr>
                <w:kern w:val="0"/>
                <w:lang w:eastAsia="zh-CN"/>
              </w:rPr>
              <w:t>-B.1</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BF453F" w:rsidRPr="00622989" w:rsidRDefault="00BF453F" w:rsidP="00BF453F">
            <w:pPr>
              <w:spacing w:after="0" w:line="240" w:lineRule="auto"/>
              <w:rPr>
                <w:kern w:val="0"/>
                <w:lang w:eastAsia="zh-CN"/>
              </w:rPr>
            </w:pPr>
            <w:r w:rsidRPr="00622989">
              <w:rPr>
                <w:kern w:val="0"/>
                <w:lang w:eastAsia="zh-CN"/>
              </w:rPr>
              <w:t>başka bir dil öğrenmek, birden çok dilin öğrenilmesini ve farklı kültürel/dil gruplarının üyeleriyle iletişim kurma olasılığını kolaylaştırır,</w:t>
            </w:r>
          </w:p>
        </w:tc>
      </w:tr>
      <w:tr w:rsidR="00BF453F" w:rsidRPr="00622989">
        <w:tc>
          <w:tcPr>
            <w:tcW w:w="1413" w:type="dxa"/>
            <w:tcBorders>
              <w:left w:val="single" w:sz="4" w:space="0" w:color="000000"/>
              <w:bottom w:val="single" w:sz="4" w:space="0" w:color="000000"/>
            </w:tcBorders>
            <w:shd w:val="clear" w:color="auto" w:fill="auto"/>
          </w:tcPr>
          <w:p w:rsidR="00BF453F" w:rsidRPr="00622989" w:rsidRDefault="00574D56" w:rsidP="00BF453F">
            <w:pPr>
              <w:spacing w:after="0" w:line="240" w:lineRule="auto"/>
              <w:rPr>
                <w:kern w:val="0"/>
                <w:lang w:eastAsia="zh-CN"/>
              </w:rPr>
            </w:pPr>
            <w:r>
              <w:rPr>
                <w:kern w:val="0"/>
                <w:lang w:eastAsia="zh-CN"/>
              </w:rPr>
              <w:t>II</w:t>
            </w:r>
            <w:r w:rsidR="00BF453F" w:rsidRPr="00622989">
              <w:rPr>
                <w:kern w:val="0"/>
                <w:lang w:eastAsia="zh-CN"/>
              </w:rPr>
              <w:t xml:space="preserve"> </w:t>
            </w:r>
            <w:r w:rsidR="00992BEF">
              <w:rPr>
                <w:kern w:val="0"/>
                <w:lang w:val="en-US" w:eastAsia="zh-CN"/>
              </w:rPr>
              <w:t xml:space="preserve">- </w:t>
            </w:r>
            <w:r w:rsidR="00BF453F" w:rsidRPr="00622989">
              <w:rPr>
                <w:kern w:val="0"/>
                <w:lang w:eastAsia="zh-CN"/>
              </w:rPr>
              <w:t xml:space="preserve">B. </w:t>
            </w:r>
            <w:r w:rsidR="00BF453F" w:rsidRPr="00622989">
              <w:rPr>
                <w:kern w:val="0"/>
                <w:lang w:val="en-GB" w:eastAsia="zh-CN"/>
              </w:rPr>
              <w:t>2</w:t>
            </w:r>
          </w:p>
        </w:tc>
        <w:tc>
          <w:tcPr>
            <w:tcW w:w="11547" w:type="dxa"/>
            <w:tcBorders>
              <w:left w:val="single" w:sz="4" w:space="0" w:color="000000"/>
              <w:bottom w:val="single" w:sz="4" w:space="0" w:color="000000"/>
              <w:right w:val="single" w:sz="4" w:space="0" w:color="000000"/>
            </w:tcBorders>
            <w:shd w:val="clear" w:color="auto" w:fill="auto"/>
          </w:tcPr>
          <w:p w:rsidR="00BF453F" w:rsidRPr="00622989" w:rsidRDefault="00BF453F" w:rsidP="00BF453F">
            <w:pPr>
              <w:spacing w:after="0" w:line="240" w:lineRule="auto"/>
              <w:rPr>
                <w:kern w:val="0"/>
                <w:lang w:eastAsia="zh-CN"/>
              </w:rPr>
            </w:pPr>
            <w:r w:rsidRPr="00622989">
              <w:rPr>
                <w:kern w:val="0"/>
                <w:lang w:eastAsia="zh-CN"/>
              </w:rPr>
              <w:t>birden fazla dil bilmek, diğer öğretim konularına/içeriklerine hakim olmak için yararlı olan kaynaklara erişimi kolaylaştırır,</w:t>
            </w:r>
          </w:p>
        </w:tc>
      </w:tr>
      <w:tr w:rsidR="00BF453F" w:rsidRPr="00622989">
        <w:tc>
          <w:tcPr>
            <w:tcW w:w="1413" w:type="dxa"/>
            <w:tcBorders>
              <w:top w:val="single" w:sz="4" w:space="0" w:color="000000"/>
              <w:left w:val="single" w:sz="4" w:space="0" w:color="000000"/>
              <w:bottom w:val="single" w:sz="4" w:space="0" w:color="000000"/>
            </w:tcBorders>
            <w:shd w:val="clear" w:color="auto" w:fill="auto"/>
          </w:tcPr>
          <w:p w:rsidR="00BF453F" w:rsidRPr="00622989" w:rsidRDefault="00574D56" w:rsidP="00BF453F">
            <w:pPr>
              <w:spacing w:after="0" w:line="240" w:lineRule="auto"/>
              <w:rPr>
                <w:kern w:val="0"/>
                <w:lang w:eastAsia="zh-CN"/>
              </w:rPr>
            </w:pPr>
            <w:r>
              <w:rPr>
                <w:kern w:val="0"/>
                <w:lang w:eastAsia="zh-CN"/>
              </w:rPr>
              <w:t>II</w:t>
            </w:r>
            <w:r w:rsidR="00992BEF">
              <w:rPr>
                <w:kern w:val="0"/>
                <w:lang w:val="en-US" w:eastAsia="zh-CN"/>
              </w:rPr>
              <w:t xml:space="preserve"> </w:t>
            </w:r>
            <w:r w:rsidR="00BF453F" w:rsidRPr="00622989">
              <w:rPr>
                <w:kern w:val="0"/>
                <w:lang w:eastAsia="zh-CN"/>
              </w:rPr>
              <w:t>-B.3</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BF453F" w:rsidRPr="00622989" w:rsidRDefault="002A756F" w:rsidP="00BF453F">
            <w:pPr>
              <w:spacing w:after="0" w:line="240" w:lineRule="auto"/>
              <w:rPr>
                <w:kern w:val="0"/>
                <w:lang w:eastAsia="zh-CN"/>
              </w:rPr>
            </w:pPr>
            <w:r>
              <w:rPr>
                <w:kern w:val="0"/>
                <w:lang w:eastAsia="zh-CN"/>
              </w:rPr>
              <w:t>yabancı</w:t>
            </w:r>
            <w:r w:rsidR="00BF453F" w:rsidRPr="00622989">
              <w:rPr>
                <w:kern w:val="0"/>
                <w:lang w:eastAsia="zh-CN"/>
              </w:rPr>
              <w:t xml:space="preserve"> dilleri öğrenerek farklı dillere ve kültürlere karşı ilgi ve merak gelişir,</w:t>
            </w:r>
          </w:p>
        </w:tc>
      </w:tr>
      <w:tr w:rsidR="00BF453F" w:rsidRPr="00622989">
        <w:tc>
          <w:tcPr>
            <w:tcW w:w="1413" w:type="dxa"/>
            <w:tcBorders>
              <w:top w:val="single" w:sz="4" w:space="0" w:color="000000"/>
              <w:left w:val="single" w:sz="4" w:space="0" w:color="000000"/>
              <w:bottom w:val="single" w:sz="4" w:space="0" w:color="000000"/>
            </w:tcBorders>
            <w:shd w:val="clear" w:color="auto" w:fill="auto"/>
          </w:tcPr>
          <w:p w:rsidR="00BF453F" w:rsidRPr="00622989" w:rsidRDefault="00574D56" w:rsidP="00BF453F">
            <w:pPr>
              <w:spacing w:after="0" w:line="240" w:lineRule="auto"/>
              <w:rPr>
                <w:kern w:val="0"/>
                <w:lang w:eastAsia="zh-CN"/>
              </w:rPr>
            </w:pPr>
            <w:r>
              <w:rPr>
                <w:kern w:val="0"/>
                <w:lang w:eastAsia="zh-CN"/>
              </w:rPr>
              <w:t>II</w:t>
            </w:r>
            <w:r w:rsidR="00992BEF">
              <w:rPr>
                <w:kern w:val="0"/>
                <w:lang w:val="en-US" w:eastAsia="zh-CN"/>
              </w:rPr>
              <w:t xml:space="preserve"> </w:t>
            </w:r>
            <w:r w:rsidR="00BF453F" w:rsidRPr="00622989">
              <w:rPr>
                <w:kern w:val="0"/>
                <w:lang w:eastAsia="zh-CN"/>
              </w:rPr>
              <w:t>-B.4</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rsidR="00BF453F" w:rsidRPr="00622989" w:rsidRDefault="002A756F" w:rsidP="002A756F">
            <w:pPr>
              <w:spacing w:after="0" w:line="240" w:lineRule="auto"/>
              <w:rPr>
                <w:kern w:val="0"/>
                <w:lang w:eastAsia="zh-CN"/>
              </w:rPr>
            </w:pPr>
            <w:r>
              <w:rPr>
                <w:kern w:val="0"/>
                <w:lang w:eastAsia="zh-CN"/>
              </w:rPr>
              <w:t>yabancı</w:t>
            </w:r>
            <w:r w:rsidR="00BF453F" w:rsidRPr="00622989">
              <w:rPr>
                <w:kern w:val="0"/>
                <w:lang w:eastAsia="zh-CN"/>
              </w:rPr>
              <w:t xml:space="preserve"> dillerin </w:t>
            </w:r>
            <w:r>
              <w:rPr>
                <w:kern w:val="0"/>
                <w:lang w:eastAsia="zh-CN"/>
              </w:rPr>
              <w:t>öğrenilmesi</w:t>
            </w:r>
            <w:r w:rsidR="00BF453F" w:rsidRPr="00622989">
              <w:rPr>
                <w:kern w:val="0"/>
                <w:lang w:eastAsia="zh-CN"/>
              </w:rPr>
              <w:t xml:space="preserve"> yoluyla diğer kültürlere saygı geliştirilir ve kültürlerarası yeterlilikler geliştirilir.</w:t>
            </w:r>
          </w:p>
        </w:tc>
      </w:tr>
    </w:tbl>
    <w:p w:rsidR="00D97617" w:rsidRDefault="00D97617"/>
    <w:p w:rsidR="006E054C" w:rsidRPr="006E054C" w:rsidRDefault="002A756F" w:rsidP="006E054C">
      <w:pPr>
        <w:suppressAutoHyphens w:val="0"/>
        <w:spacing w:line="256" w:lineRule="auto"/>
        <w:ind w:leftChars="-1" w:hangingChars="1" w:hanging="2"/>
        <w:textDirection w:val="btLr"/>
        <w:textAlignment w:val="top"/>
        <w:outlineLvl w:val="0"/>
        <w:rPr>
          <w:kern w:val="0"/>
          <w:position w:val="-1"/>
          <w:lang w:eastAsia="zh-CN"/>
        </w:rPr>
      </w:pPr>
      <w:r w:rsidRPr="005B35BA">
        <w:rPr>
          <w:rFonts w:asciiTheme="majorHAnsi" w:eastAsia="Times New Roman" w:hAnsiTheme="majorHAnsi" w:cstheme="majorHAnsi"/>
          <w:lang w:val="tr-TR" w:eastAsia="en-US"/>
        </w:rPr>
        <w:lastRenderedPageBreak/>
        <w:t>Müfredat ayrıca Dijital Okuryaza</w:t>
      </w:r>
      <w:r>
        <w:rPr>
          <w:rFonts w:asciiTheme="majorHAnsi" w:eastAsia="Times New Roman" w:hAnsiTheme="majorHAnsi" w:cstheme="majorHAnsi"/>
          <w:lang w:val="tr-TR" w:eastAsia="en-US"/>
        </w:rPr>
        <w:t>rlık, Kişisel ve Sosyal Gelişim,</w:t>
      </w:r>
      <w:r w:rsidRPr="005B35BA">
        <w:rPr>
          <w:rFonts w:asciiTheme="majorHAnsi" w:eastAsia="Times New Roman" w:hAnsiTheme="majorHAnsi" w:cstheme="majorHAnsi"/>
          <w:lang w:val="tr-TR" w:eastAsia="en-US"/>
        </w:rPr>
        <w:t xml:space="preserve">Toplum ve Demokratik Kültür, </w:t>
      </w:r>
      <w:r>
        <w:rPr>
          <w:rFonts w:asciiTheme="majorHAnsi" w:eastAsia="Times New Roman" w:hAnsiTheme="majorHAnsi" w:cstheme="majorHAnsi"/>
          <w:lang w:val="tr-TR" w:eastAsia="en-US"/>
        </w:rPr>
        <w:t>Bilişim</w:t>
      </w:r>
      <w:r w:rsidRPr="005B35BA">
        <w:rPr>
          <w:rFonts w:asciiTheme="majorHAnsi" w:eastAsia="Times New Roman" w:hAnsiTheme="majorHAnsi" w:cstheme="majorHAnsi"/>
          <w:lang w:val="tr-TR" w:eastAsia="en-US"/>
        </w:rPr>
        <w:t>, Teknoloji ve Girişimcilik ve Ulusal Standartların Sanatsal İfadesi ve Kültürü alanlarınd</w:t>
      </w:r>
      <w:r>
        <w:rPr>
          <w:rFonts w:asciiTheme="majorHAnsi" w:eastAsia="Times New Roman" w:hAnsiTheme="majorHAnsi" w:cstheme="majorHAnsi"/>
          <w:lang w:val="tr-TR" w:eastAsia="en-US"/>
        </w:rPr>
        <w:t>aki ilgili yeterlilikleri içerir</w:t>
      </w:r>
      <w:r w:rsidR="006E054C" w:rsidRPr="006E054C">
        <w:rPr>
          <w:b/>
          <w:kern w:val="0"/>
          <w:position w:val="-1"/>
          <w:lang w:eastAsia="zh-CN"/>
        </w:rPr>
        <w:t>:</w:t>
      </w:r>
    </w:p>
    <w:tbl>
      <w:tblPr>
        <w:tblW w:w="13075" w:type="dxa"/>
        <w:tblInd w:w="115" w:type="dxa"/>
        <w:tblLayout w:type="fixed"/>
        <w:tblCellMar>
          <w:left w:w="115" w:type="dxa"/>
          <w:right w:w="115" w:type="dxa"/>
        </w:tblCellMar>
        <w:tblLook w:val="0000" w:firstRow="0" w:lastRow="0" w:firstColumn="0" w:lastColumn="0" w:noHBand="0" w:noVBand="0"/>
      </w:tblPr>
      <w:tblGrid>
        <w:gridCol w:w="1418"/>
        <w:gridCol w:w="11657"/>
      </w:tblGrid>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1657" w:type="dxa"/>
            <w:tcBorders>
              <w:top w:val="single" w:sz="4" w:space="0" w:color="000000"/>
              <w:bottom w:val="single" w:sz="4" w:space="0" w:color="000000"/>
              <w:right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i/>
                <w:color w:val="000000"/>
                <w:kern w:val="0"/>
                <w:position w:val="-1"/>
                <w:lang w:eastAsia="zh-CN"/>
              </w:rPr>
              <w:t>Öğrenci şunları bilir ve yapabilir:</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color w:val="000000"/>
                <w:kern w:val="0"/>
                <w:position w:val="-1"/>
                <w:lang w:eastAsia="zh-CN"/>
              </w:rPr>
              <w:t>IV-A.2</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color w:val="000000"/>
                <w:kern w:val="0"/>
                <w:position w:val="-1"/>
                <w:lang w:eastAsia="zh-CN"/>
              </w:rPr>
              <w:t xml:space="preserve">bir görevi/sorunu çözmek için BİT'in etkin kullanımının ne zaman ve ne şekilde gerekli olduğunu değerlendirmek, </w:t>
            </w:r>
            <w:r w:rsidR="008A5FFE">
              <w:t>ihtiyaç duyduğu programları seçmek ve kurmak, koruma programlarını kullanmak ve dijital cihazların ve ağların işleyişindeki rutin sorunları çözmek,</w:t>
            </w:r>
            <w:r w:rsidR="008A5FFE">
              <w:rPr>
                <w:color w:val="000000"/>
                <w:kern w:val="0"/>
                <w:position w:val="-1"/>
                <w:lang w:eastAsia="zh-CN"/>
              </w:rPr>
              <w:t xml:space="preserve"> </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color w:val="000000"/>
                <w:kern w:val="0"/>
                <w:position w:val="-1"/>
                <w:lang w:eastAsia="zh-CN"/>
              </w:rPr>
              <w:t>IV-A.5</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2A756F" w:rsidP="002A756F">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Pr>
                <w:kern w:val="0"/>
                <w:position w:val="-1"/>
                <w:lang w:eastAsia="zh-CN"/>
              </w:rPr>
              <w:t>Dinlediğini anlamak</w:t>
            </w:r>
            <w:r w:rsidR="006E054C" w:rsidRPr="006E054C">
              <w:rPr>
                <w:color w:val="000000"/>
                <w:kern w:val="0"/>
                <w:position w:val="-1"/>
                <w:lang w:eastAsia="zh-CN"/>
              </w:rPr>
              <w:t xml:space="preserve"> , dijital verileri, bilgileri ve içeriği bulmak, seçmek ve indirmek </w:t>
            </w:r>
            <w:r w:rsidR="00451CF5">
              <w:t xml:space="preserve">ve bunların özel ihtiyaç ve kaynağın güvenilirliği ile </w:t>
            </w:r>
            <w:r>
              <w:t>bağlantısını</w:t>
            </w:r>
            <w:r w:rsidR="00451CF5">
              <w:t xml:space="preserve"> değerlendirmek,</w:t>
            </w:r>
          </w:p>
        </w:tc>
      </w:tr>
      <w:tr w:rsidR="009367BA"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9367BA" w:rsidRPr="006E054C" w:rsidRDefault="009367BA"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t>IV-A.7</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9367BA" w:rsidRPr="006E054C" w:rsidRDefault="009367BA"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t>çevrimiçi projelerde, sosyal etkinliklerde veya kişisel ihtiyaçlar için iletişim kurmak, bilgileri güvenli bir şekilde paylaşmak, iletişim kurmak ve başkalarıyla işbirliği yapmak için uygun BİT araçlarını seçmek ve kullanmak.</w:t>
            </w:r>
          </w:p>
        </w:tc>
      </w:tr>
      <w:tr w:rsidR="006E054C" w:rsidRPr="006E054C" w:rsidTr="00EE5E53">
        <w:trPr>
          <w:trHeight w:val="281"/>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1657" w:type="dxa"/>
            <w:tcBorders>
              <w:top w:val="single" w:sz="4" w:space="0" w:color="000000"/>
              <w:bottom w:val="single" w:sz="4" w:space="0" w:color="000000"/>
              <w:right w:val="single" w:sz="4" w:space="0" w:color="000000"/>
            </w:tcBorders>
            <w:shd w:val="clear" w:color="auto" w:fill="D9E2F3"/>
          </w:tcPr>
          <w:p w:rsidR="006E054C" w:rsidRPr="006E054C" w:rsidRDefault="006E054C" w:rsidP="00EE5E5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6E054C">
              <w:rPr>
                <w:i/>
                <w:color w:val="000000"/>
                <w:kern w:val="0"/>
                <w:position w:val="-1"/>
                <w:lang w:eastAsia="zh-CN"/>
              </w:rPr>
              <w:t>Öğrenci şunları anlar ve kabul eder:</w:t>
            </w:r>
          </w:p>
        </w:tc>
      </w:tr>
      <w:tr w:rsidR="006E054C" w:rsidRPr="006E054C" w:rsidTr="00382CB8">
        <w:trPr>
          <w:trHeight w:val="593"/>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color w:val="000000"/>
                <w:kern w:val="0"/>
                <w:position w:val="-1"/>
                <w:lang w:eastAsia="zh-CN"/>
              </w:rPr>
              <w:t>IV-B.1</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color w:val="000000"/>
                <w:kern w:val="0"/>
                <w:position w:val="-1"/>
                <w:lang w:eastAsia="zh-CN"/>
              </w:rPr>
              <w:t xml:space="preserve">dijital okuryazarlık günlük yaşam için gereklidir - öğrenmeyi, yaşamı ve çalışmayı kolaylaştırır, iletişimin, yaratıcılığın ve yeniliğin genişlemesine katkıda bulunur, eğlence için çeşitli fırsatlar sunar </w:t>
            </w:r>
            <w:r w:rsidRPr="006E054C">
              <w:rPr>
                <w:kern w:val="0"/>
                <w:position w:val="-1"/>
                <w:lang w:eastAsia="zh-CN"/>
              </w:rPr>
              <w:t>.</w:t>
            </w:r>
          </w:p>
        </w:tc>
      </w:tr>
    </w:tbl>
    <w:p w:rsidR="006E054C" w:rsidRP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p>
    <w:p w:rsidR="006E054C" w:rsidRP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r w:rsidRPr="006E054C">
        <w:rPr>
          <w:kern w:val="0"/>
          <w:position w:val="-1"/>
          <w:lang w:eastAsia="zh-CN"/>
        </w:rPr>
        <w:t xml:space="preserve">Ulusal Standartların </w:t>
      </w:r>
      <w:r w:rsidRPr="006E054C">
        <w:rPr>
          <w:b/>
          <w:kern w:val="0"/>
          <w:position w:val="-1"/>
          <w:lang w:eastAsia="zh-CN"/>
        </w:rPr>
        <w:t xml:space="preserve">Kişisel ve Sosyal Gelişim </w:t>
      </w:r>
      <w:r w:rsidRPr="006E054C">
        <w:rPr>
          <w:kern w:val="0"/>
          <w:position w:val="-1"/>
          <w:lang w:eastAsia="zh-CN"/>
        </w:rPr>
        <w:t>alanından ilgili yeterlilikleri içerir :</w:t>
      </w:r>
    </w:p>
    <w:tbl>
      <w:tblPr>
        <w:tblW w:w="13075" w:type="dxa"/>
        <w:tblInd w:w="115" w:type="dxa"/>
        <w:tblLayout w:type="fixed"/>
        <w:tblCellMar>
          <w:left w:w="115" w:type="dxa"/>
          <w:right w:w="115" w:type="dxa"/>
        </w:tblCellMar>
        <w:tblLook w:val="0000" w:firstRow="0" w:lastRow="0" w:firstColumn="0" w:lastColumn="0" w:noHBand="0" w:noVBand="0"/>
      </w:tblPr>
      <w:tblGrid>
        <w:gridCol w:w="1418"/>
        <w:gridCol w:w="11657"/>
      </w:tblGrid>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1657" w:type="dxa"/>
            <w:tcBorders>
              <w:top w:val="single" w:sz="4" w:space="0" w:color="000000"/>
              <w:bottom w:val="single" w:sz="4" w:space="0" w:color="000000"/>
              <w:right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i/>
                <w:kern w:val="0"/>
                <w:position w:val="-1"/>
                <w:lang w:eastAsia="zh-CN"/>
              </w:rPr>
              <w:t>Öğrenci şunları bilir ve yapabilir:</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VA.4</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Kendi yetenek ve başarılarının (güçlü ve zayıf yönleri dahil) değerlendirmesini yapmak ve buna göre gelişimini ve ilerlemesini sağlayacak öncelikleri belirlemek,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VA.6</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öğrenme ve kişisel gelişim için hedefler belirlemek ve bunları gerçekleştirme yolunda ortaya çıkan zorlukların üstesinden gelmek için çalışmak,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VA.7</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2A756F">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 xml:space="preserve">öğrenmesini kolaylaştırmak ve gelecekte kendi davranışını </w:t>
            </w:r>
            <w:r w:rsidR="002A756F">
              <w:rPr>
                <w:kern w:val="0"/>
                <w:position w:val="-1"/>
                <w:lang w:eastAsia="zh-CN"/>
              </w:rPr>
              <w:t>geliştirmek</w:t>
            </w:r>
            <w:r w:rsidRPr="006E054C">
              <w:rPr>
                <w:kern w:val="0"/>
                <w:position w:val="-1"/>
                <w:lang w:eastAsia="zh-CN"/>
              </w:rPr>
              <w:t xml:space="preserve"> için kendi deneyimlerini kullanmak,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VA.13</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2A756F">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 xml:space="preserve">başkalarıyla iletişim kurmak ve duruma uygun şekilde kendini </w:t>
            </w:r>
            <w:r w:rsidR="002A756F">
              <w:rPr>
                <w:kern w:val="0"/>
                <w:position w:val="-1"/>
                <w:lang w:eastAsia="zh-CN"/>
              </w:rPr>
              <w:t>ifade etmek</w:t>
            </w:r>
            <w:r w:rsidRPr="006E054C">
              <w:rPr>
                <w:kern w:val="0"/>
                <w:position w:val="-1"/>
                <w:lang w:eastAsia="zh-CN"/>
              </w:rPr>
              <w:t>,</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VA.14</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Aktif bir şekilde dinlemek ve uygun şekilde yanıt vermek, başkaları için empati ve anlayış göstermek ve kendi endişelerini ve ihtiyaçlarını yapıcı bir şekilde ifade etmek,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VA.15</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Ortak hedeflere ulaşmak için başkalarıyla işbirliği yapmak, kendi bakış açılarını ve ihtiyaçlarını başkalarıyla paylaşmak ve başkalarının bakış açılarını ve ihtiyaçlarını dikkate almak,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VA.17</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kendisi için geri bildirim ve destek aramak, aynı zamanda başkalarının yararına yapıcı geri bildirim ve destek vermek,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VA.19</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sonuç çıkarmak ve rasyonel kararlar almak için önerilerde bulunmak, farklı olasılıkları değerlendirmek ve sonuçları tahmin etmek,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VA.21</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kendi öğrenmelerini analiz etmek, değerlendirmek ve geliştirmek.</w:t>
            </w:r>
          </w:p>
        </w:tc>
      </w:tr>
      <w:tr w:rsidR="006E054C" w:rsidRPr="006E054C" w:rsidTr="00AA3534">
        <w:trPr>
          <w:trHeight w:val="255"/>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1657" w:type="dxa"/>
            <w:tcBorders>
              <w:top w:val="single" w:sz="4" w:space="0" w:color="000000"/>
              <w:bottom w:val="single" w:sz="4" w:space="0" w:color="000000"/>
              <w:right w:val="single" w:sz="4" w:space="0" w:color="000000"/>
            </w:tcBorders>
            <w:shd w:val="clear" w:color="auto" w:fill="D9E2F3"/>
          </w:tcPr>
          <w:p w:rsidR="006E054C" w:rsidRPr="006E054C" w:rsidRDefault="006E054C" w:rsidP="00AA3534">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6E054C">
              <w:rPr>
                <w:i/>
                <w:kern w:val="0"/>
                <w:position w:val="-1"/>
                <w:lang w:eastAsia="zh-CN"/>
              </w:rPr>
              <w:t>Öğrenci şunları anlar ve kabul eder:</w:t>
            </w:r>
          </w:p>
        </w:tc>
      </w:tr>
      <w:tr w:rsidR="006E054C" w:rsidRPr="006E054C" w:rsidTr="00382CB8">
        <w:trPr>
          <w:trHeight w:val="593"/>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lastRenderedPageBreak/>
              <w:t>V-B.3</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kendi başarıları ve refahı büyük ölçüde harcadığı çabaya ve elde ettiği sonuçlara bağlıdır,</w:t>
            </w:r>
          </w:p>
        </w:tc>
      </w:tr>
      <w:tr w:rsidR="006E054C" w:rsidRPr="006E054C" w:rsidTr="00382CB8">
        <w:trPr>
          <w:trHeight w:val="593"/>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V-B.7</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inisiyatif, sebat, azim ve sorumluluk, görevleri yerine getirmek, hedeflere ulaşmak ve günlük durumlarda zorlukların üstesinden gelmek için önemlidir,</w:t>
            </w:r>
          </w:p>
        </w:tc>
      </w:tr>
      <w:tr w:rsidR="006E054C" w:rsidRPr="006E054C" w:rsidTr="00382CB8">
        <w:trPr>
          <w:trHeight w:val="81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V-B.8</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başkalarıyla etkileşim iki yönlüdür - kendi çıkarlarını ve ihtiyaçlarını karşılaması için başkalarından yardım isteme hakkı olduğu gibi, başkalarına da kendi ilgi ve ihtiyaçlarını karşılamaları için alan verme sorumluluğu vardır,</w:t>
            </w:r>
          </w:p>
        </w:tc>
      </w:tr>
      <w:tr w:rsidR="006E054C" w:rsidRPr="006E054C" w:rsidTr="00382CB8">
        <w:trPr>
          <w:trHeight w:val="602"/>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V-B.9</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geri bildirim almak ve yapıcı eleştiriyi kabul etmek, bireysel ve sosyal düzeyde kişisel ilerlemeye yol açar.</w:t>
            </w:r>
          </w:p>
        </w:tc>
      </w:tr>
    </w:tbl>
    <w:p w:rsidR="006E054C" w:rsidRP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r w:rsidRPr="006E054C">
        <w:rPr>
          <w:kern w:val="0"/>
          <w:position w:val="-1"/>
          <w:lang w:eastAsia="zh-CN"/>
        </w:rPr>
        <w:t xml:space="preserve">Ulusal Standartların </w:t>
      </w:r>
      <w:r w:rsidRPr="006E054C">
        <w:rPr>
          <w:b/>
          <w:kern w:val="0"/>
          <w:position w:val="-1"/>
          <w:lang w:eastAsia="zh-CN"/>
        </w:rPr>
        <w:t xml:space="preserve">Toplum ve Demokratik Kültür </w:t>
      </w:r>
      <w:r w:rsidRPr="006E054C">
        <w:rPr>
          <w:kern w:val="0"/>
          <w:position w:val="-1"/>
          <w:lang w:eastAsia="zh-CN"/>
        </w:rPr>
        <w:t>alanından ilgili yeterlilikleri de içerir :</w:t>
      </w:r>
    </w:p>
    <w:tbl>
      <w:tblPr>
        <w:tblW w:w="13075" w:type="dxa"/>
        <w:tblInd w:w="115" w:type="dxa"/>
        <w:tblLayout w:type="fixed"/>
        <w:tblCellMar>
          <w:left w:w="115" w:type="dxa"/>
          <w:right w:w="115" w:type="dxa"/>
        </w:tblCellMar>
        <w:tblLook w:val="0000" w:firstRow="0" w:lastRow="0" w:firstColumn="0" w:lastColumn="0" w:noHBand="0" w:noVBand="0"/>
      </w:tblPr>
      <w:tblGrid>
        <w:gridCol w:w="1418"/>
        <w:gridCol w:w="11657"/>
      </w:tblGrid>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1657" w:type="dxa"/>
            <w:tcBorders>
              <w:top w:val="single" w:sz="4" w:space="0" w:color="000000"/>
              <w:bottom w:val="single" w:sz="4" w:space="0" w:color="000000"/>
              <w:right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i/>
                <w:kern w:val="0"/>
                <w:position w:val="-1"/>
                <w:lang w:eastAsia="zh-CN"/>
              </w:rPr>
              <w:t>Öğrenci şunları bilir ve yapabilir:</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VI-A.2</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toplulukta aktif eylem için gerçekçi ve ulaşılabilir hedefler belirlemek, iyileştirmek amacıyla kişinin kendi davranışını analiz etmek,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VI-A.3</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kendi bakış açısını formüle etmek ve tartışmak, diğer insanların bakış açılarını dinlemek ve analiz etmek ve aynı fikirde olmadığında bile onlara saygıyla davranmak,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VI-A.5</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insanlar arasındaki farklılıkları herhangi bir temelde (cinsiyet ve etnik köken, yaş, yetenekler, sosyal statü, cinsel yönelim vb.) anlamak,</w:t>
            </w:r>
          </w:p>
        </w:tc>
      </w:tr>
      <w:tr w:rsidR="006E054C" w:rsidRPr="006E054C" w:rsidTr="00382CB8">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VI-A.6</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kendinde ve başkalarında klişelerin ve ön yargıların varlığının farkına varmak ve ayrımcılığa karşı çıkmak.</w:t>
            </w:r>
          </w:p>
        </w:tc>
      </w:tr>
      <w:tr w:rsidR="006E054C" w:rsidRPr="006E054C" w:rsidTr="00C93926">
        <w:trPr>
          <w:trHeight w:val="347"/>
        </w:trPr>
        <w:tc>
          <w:tcPr>
            <w:tcW w:w="1418" w:type="dxa"/>
            <w:tcBorders>
              <w:top w:val="single" w:sz="4" w:space="0" w:color="000000"/>
              <w:left w:val="single" w:sz="4" w:space="0" w:color="000000"/>
              <w:bottom w:val="single" w:sz="4" w:space="0" w:color="000000"/>
            </w:tcBorders>
            <w:shd w:val="clear" w:color="auto" w:fill="D9E2F3"/>
          </w:tcPr>
          <w:p w:rsidR="00382CB8" w:rsidRPr="006E054C" w:rsidRDefault="00382CB8" w:rsidP="00382CB8">
            <w:pPr>
              <w:rPr>
                <w:lang w:eastAsia="zh-CN"/>
              </w:rPr>
            </w:pPr>
          </w:p>
        </w:tc>
        <w:tc>
          <w:tcPr>
            <w:tcW w:w="11657" w:type="dxa"/>
            <w:tcBorders>
              <w:top w:val="single" w:sz="4" w:space="0" w:color="000000"/>
              <w:bottom w:val="single" w:sz="4" w:space="0" w:color="000000"/>
              <w:right w:val="single" w:sz="4" w:space="0" w:color="000000"/>
            </w:tcBorders>
            <w:shd w:val="clear" w:color="auto" w:fill="D9E2F3"/>
          </w:tcPr>
          <w:p w:rsidR="006E054C" w:rsidRPr="006E054C" w:rsidRDefault="006E054C" w:rsidP="00382CB8">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6E054C">
              <w:rPr>
                <w:i/>
                <w:kern w:val="0"/>
                <w:position w:val="-1"/>
                <w:lang w:eastAsia="zh-CN"/>
              </w:rPr>
              <w:t>Öğrenci şunları anlar ve kabul eder:</w:t>
            </w:r>
          </w:p>
        </w:tc>
      </w:tr>
      <w:tr w:rsidR="0085285D" w:rsidRPr="006E054C" w:rsidTr="00382CB8">
        <w:trPr>
          <w:trHeight w:val="602"/>
        </w:trPr>
        <w:tc>
          <w:tcPr>
            <w:tcW w:w="1418" w:type="dxa"/>
            <w:tcBorders>
              <w:top w:val="single" w:sz="4" w:space="0" w:color="000000"/>
              <w:left w:val="single" w:sz="4" w:space="0" w:color="000000"/>
              <w:bottom w:val="single" w:sz="4" w:space="0" w:color="000000"/>
            </w:tcBorders>
            <w:shd w:val="clear" w:color="auto" w:fill="auto"/>
          </w:tcPr>
          <w:p w:rsidR="0085285D" w:rsidRPr="006E054C" w:rsidRDefault="0085285D" w:rsidP="006E054C">
            <w:pPr>
              <w:suppressAutoHyphens w:val="0"/>
              <w:spacing w:after="0" w:line="240" w:lineRule="auto"/>
              <w:ind w:leftChars="-1" w:hangingChars="1" w:hanging="2"/>
              <w:textDirection w:val="btLr"/>
              <w:textAlignment w:val="top"/>
              <w:outlineLvl w:val="0"/>
              <w:rPr>
                <w:kern w:val="0"/>
                <w:position w:val="-1"/>
                <w:lang w:eastAsia="zh-CN"/>
              </w:rPr>
            </w:pPr>
            <w:r>
              <w:t>VI-B.1</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85285D" w:rsidRPr="006E054C" w:rsidRDefault="0085285D" w:rsidP="006E054C">
            <w:pPr>
              <w:suppressAutoHyphens w:val="0"/>
              <w:spacing w:after="0" w:line="240" w:lineRule="auto"/>
              <w:ind w:leftChars="-1" w:hangingChars="1" w:hanging="2"/>
              <w:textDirection w:val="btLr"/>
              <w:textAlignment w:val="top"/>
              <w:outlineLvl w:val="0"/>
              <w:rPr>
                <w:kern w:val="0"/>
                <w:position w:val="-1"/>
                <w:lang w:eastAsia="zh-CN"/>
              </w:rPr>
            </w:pPr>
            <w:r>
              <w:t>insanlar arasındaki farklılıklara (cinsiyet ve etnik köken, yaş, yetenekler, sosyal statü, cinsel yönelim vb.) dayalı ayrımcılık yapmamalı,</w:t>
            </w:r>
          </w:p>
        </w:tc>
      </w:tr>
      <w:tr w:rsidR="006E054C" w:rsidRPr="006E054C" w:rsidTr="0085285D">
        <w:trPr>
          <w:trHeight w:val="274"/>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VI-B.3</w:t>
            </w:r>
          </w:p>
        </w:tc>
        <w:tc>
          <w:tcPr>
            <w:tcW w:w="11657"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85285D" w:rsidP="006E054C">
            <w:pPr>
              <w:suppressAutoHyphens w:val="0"/>
              <w:spacing w:after="0" w:line="240" w:lineRule="auto"/>
              <w:ind w:leftChars="-1" w:hangingChars="1" w:hanging="2"/>
              <w:textDirection w:val="btLr"/>
              <w:textAlignment w:val="top"/>
              <w:outlineLvl w:val="0"/>
              <w:rPr>
                <w:kern w:val="0"/>
                <w:position w:val="-1"/>
                <w:lang w:eastAsia="zh-CN"/>
              </w:rPr>
            </w:pPr>
            <w:r>
              <w:t>insan hakları evrenseldir ve her kişinin haklarının sınırı başkalarının hak ve özgürlükleridir.</w:t>
            </w:r>
          </w:p>
        </w:tc>
      </w:tr>
    </w:tbl>
    <w:p w:rsidR="006E054C" w:rsidRP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p>
    <w:p w:rsidR="006E054C" w:rsidRP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r w:rsidRPr="006E054C">
        <w:rPr>
          <w:kern w:val="0"/>
          <w:position w:val="-1"/>
          <w:lang w:eastAsia="zh-CN"/>
        </w:rPr>
        <w:t xml:space="preserve">Ulusal Standartların </w:t>
      </w:r>
      <w:r w:rsidR="00A7355F">
        <w:rPr>
          <w:b/>
          <w:kern w:val="0"/>
          <w:position w:val="-1"/>
          <w:lang w:eastAsia="zh-CN"/>
        </w:rPr>
        <w:t>Bilişim</w:t>
      </w:r>
      <w:r w:rsidRPr="006E054C">
        <w:rPr>
          <w:b/>
          <w:kern w:val="0"/>
          <w:position w:val="-1"/>
          <w:lang w:eastAsia="zh-CN"/>
        </w:rPr>
        <w:t xml:space="preserve">, teknoloji ve girişimcilik </w:t>
      </w:r>
      <w:r w:rsidRPr="006E054C">
        <w:rPr>
          <w:kern w:val="0"/>
          <w:position w:val="-1"/>
          <w:lang w:eastAsia="zh-CN"/>
        </w:rPr>
        <w:t>alanındaki ilgili yeterliliklerini içerir :</w:t>
      </w:r>
    </w:p>
    <w:tbl>
      <w:tblPr>
        <w:tblW w:w="13210" w:type="dxa"/>
        <w:tblInd w:w="115" w:type="dxa"/>
        <w:tblLayout w:type="fixed"/>
        <w:tblCellMar>
          <w:left w:w="115" w:type="dxa"/>
          <w:right w:w="115" w:type="dxa"/>
        </w:tblCellMar>
        <w:tblLook w:val="0000" w:firstRow="0" w:lastRow="0" w:firstColumn="0" w:lastColumn="0" w:noHBand="0" w:noVBand="0"/>
      </w:tblPr>
      <w:tblGrid>
        <w:gridCol w:w="1418"/>
        <w:gridCol w:w="11792"/>
      </w:tblGrid>
      <w:tr w:rsidR="006E054C" w:rsidRPr="006E054C" w:rsidTr="00B53095">
        <w:trPr>
          <w:trHeight w:val="277"/>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bookmarkStart w:id="2" w:name="_Hlk126239730"/>
          </w:p>
        </w:tc>
        <w:tc>
          <w:tcPr>
            <w:tcW w:w="11792" w:type="dxa"/>
            <w:tcBorders>
              <w:top w:val="single" w:sz="4" w:space="0" w:color="000000"/>
              <w:bottom w:val="single" w:sz="4" w:space="0" w:color="000000"/>
              <w:right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i/>
                <w:kern w:val="0"/>
                <w:position w:val="-1"/>
                <w:lang w:eastAsia="zh-CN"/>
              </w:rPr>
              <w:t>Öğrenci şunları bilir ve/veya yapabilir:</w:t>
            </w:r>
          </w:p>
        </w:tc>
      </w:tr>
      <w:tr w:rsidR="006E054C" w:rsidRPr="006E054C" w:rsidTr="00B53095">
        <w:trPr>
          <w:trHeight w:val="277"/>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VII-A.3</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06C87"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gelişmiş teknik ve teknolojik sistemlerin/ürünlerin insanların günlük yaşamlarını nasıl iyileştirdiğini açıklamak.</w:t>
            </w:r>
          </w:p>
        </w:tc>
      </w:tr>
      <w:bookmarkEnd w:id="2"/>
      <w:tr w:rsidR="00606C87" w:rsidRPr="006E054C">
        <w:trPr>
          <w:trHeight w:val="277"/>
        </w:trPr>
        <w:tc>
          <w:tcPr>
            <w:tcW w:w="13210" w:type="dxa"/>
            <w:gridSpan w:val="2"/>
            <w:tcBorders>
              <w:top w:val="single" w:sz="4" w:space="0" w:color="000000"/>
              <w:left w:val="single" w:sz="4" w:space="0" w:color="000000"/>
              <w:bottom w:val="single" w:sz="4" w:space="0" w:color="000000"/>
              <w:right w:val="single" w:sz="4" w:space="0" w:color="000000"/>
            </w:tcBorders>
            <w:shd w:val="clear" w:color="auto" w:fill="D9E2F3"/>
          </w:tcPr>
          <w:p w:rsidR="00606C87" w:rsidRDefault="00606C87"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t xml:space="preserve">             </w:t>
            </w:r>
            <w:r w:rsidRPr="006E054C">
              <w:rPr>
                <w:i/>
                <w:kern w:val="0"/>
                <w:position w:val="-1"/>
                <w:lang w:eastAsia="zh-CN"/>
              </w:rPr>
              <w:t>Öğrenci şunları anlar ve kabul eder:</w:t>
            </w:r>
          </w:p>
        </w:tc>
      </w:tr>
      <w:tr w:rsidR="000C02A6" w:rsidRPr="000C02A6" w:rsidTr="00B53095">
        <w:trPr>
          <w:trHeight w:val="601"/>
        </w:trPr>
        <w:tc>
          <w:tcPr>
            <w:tcW w:w="1418" w:type="dxa"/>
            <w:tcBorders>
              <w:top w:val="single" w:sz="4" w:space="0" w:color="000000"/>
              <w:left w:val="single" w:sz="4" w:space="0" w:color="000000"/>
              <w:bottom w:val="single" w:sz="4" w:space="0" w:color="000000"/>
            </w:tcBorders>
            <w:shd w:val="clear" w:color="auto" w:fill="auto"/>
          </w:tcPr>
          <w:p w:rsidR="000C02A6" w:rsidRPr="000C02A6" w:rsidRDefault="000C02A6" w:rsidP="000C02A6">
            <w:pPr>
              <w:suppressAutoHyphens w:val="0"/>
              <w:spacing w:line="256" w:lineRule="auto"/>
              <w:ind w:leftChars="-1" w:hangingChars="1" w:hanging="2"/>
              <w:textDirection w:val="btLr"/>
              <w:textAlignment w:val="top"/>
              <w:outlineLvl w:val="0"/>
              <w:rPr>
                <w:kern w:val="0"/>
                <w:position w:val="-1"/>
                <w:lang w:eastAsia="zh-CN"/>
              </w:rPr>
            </w:pPr>
            <w:r w:rsidRPr="000C02A6">
              <w:rPr>
                <w:kern w:val="0"/>
                <w:position w:val="-1"/>
                <w:lang w:eastAsia="zh-CN"/>
              </w:rPr>
              <w:t>VII-B.4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0C02A6" w:rsidRPr="000C02A6" w:rsidRDefault="000C02A6" w:rsidP="000C02A6">
            <w:pPr>
              <w:suppressAutoHyphens w:val="0"/>
              <w:spacing w:line="256" w:lineRule="auto"/>
              <w:ind w:leftChars="-1" w:hangingChars="1" w:hanging="2"/>
              <w:textDirection w:val="btLr"/>
              <w:textAlignment w:val="top"/>
              <w:outlineLvl w:val="0"/>
              <w:rPr>
                <w:kern w:val="0"/>
                <w:position w:val="-1"/>
                <w:lang w:eastAsia="zh-CN"/>
              </w:rPr>
            </w:pPr>
            <w:r w:rsidRPr="000C02A6">
              <w:rPr>
                <w:kern w:val="0"/>
                <w:position w:val="-1"/>
                <w:lang w:eastAsia="zh-CN"/>
              </w:rPr>
              <w:t>olumlu bir iş ortamı yaratmak ve sürdürmek için iş ahlakı, kültürel duyarlılık ve başkalarına karşı tutum önemlidir.</w:t>
            </w:r>
          </w:p>
        </w:tc>
      </w:tr>
    </w:tbl>
    <w:p w:rsidR="006E054C" w:rsidRP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p>
    <w:p w:rsid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r w:rsidRPr="006E054C">
        <w:rPr>
          <w:b/>
          <w:kern w:val="0"/>
          <w:position w:val="-1"/>
          <w:lang w:eastAsia="zh-CN"/>
        </w:rPr>
        <w:t xml:space="preserve">Sanatsal ifade ve </w:t>
      </w:r>
      <w:r w:rsidRPr="006E054C">
        <w:rPr>
          <w:kern w:val="0"/>
          <w:position w:val="-1"/>
          <w:lang w:eastAsia="zh-CN"/>
        </w:rPr>
        <w:t>Ulusal Standartların kültürü alanından ilgili yeterlilikleri içerir :</w:t>
      </w:r>
    </w:p>
    <w:tbl>
      <w:tblPr>
        <w:tblW w:w="13210" w:type="dxa"/>
        <w:tblInd w:w="115" w:type="dxa"/>
        <w:tblLayout w:type="fixed"/>
        <w:tblCellMar>
          <w:left w:w="115" w:type="dxa"/>
          <w:right w:w="115" w:type="dxa"/>
        </w:tblCellMar>
        <w:tblLook w:val="0000" w:firstRow="0" w:lastRow="0" w:firstColumn="0" w:lastColumn="0" w:noHBand="0" w:noVBand="0"/>
      </w:tblPr>
      <w:tblGrid>
        <w:gridCol w:w="1418"/>
        <w:gridCol w:w="11792"/>
      </w:tblGrid>
      <w:tr w:rsidR="00B53095" w:rsidRPr="006E054C">
        <w:trPr>
          <w:trHeight w:val="277"/>
        </w:trPr>
        <w:tc>
          <w:tcPr>
            <w:tcW w:w="1418" w:type="dxa"/>
            <w:tcBorders>
              <w:top w:val="single" w:sz="4" w:space="0" w:color="000000"/>
              <w:left w:val="single" w:sz="4" w:space="0" w:color="000000"/>
              <w:bottom w:val="single" w:sz="4" w:space="0" w:color="000000"/>
            </w:tcBorders>
            <w:shd w:val="clear" w:color="auto" w:fill="D9E2F3"/>
          </w:tcPr>
          <w:p w:rsidR="00B53095" w:rsidRPr="006E054C" w:rsidRDefault="00B53095">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1792" w:type="dxa"/>
            <w:tcBorders>
              <w:top w:val="single" w:sz="4" w:space="0" w:color="000000"/>
              <w:bottom w:val="single" w:sz="4" w:space="0" w:color="000000"/>
              <w:right w:val="single" w:sz="4" w:space="0" w:color="000000"/>
            </w:tcBorders>
            <w:shd w:val="clear" w:color="auto" w:fill="D9E2F3"/>
          </w:tcPr>
          <w:p w:rsidR="00B53095" w:rsidRPr="006E054C" w:rsidRDefault="00B53095">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i/>
                <w:kern w:val="0"/>
                <w:position w:val="-1"/>
                <w:lang w:eastAsia="zh-CN"/>
              </w:rPr>
              <w:t>Öğrenci şunları bilir ve/veya yapabilir:</w:t>
            </w:r>
          </w:p>
        </w:tc>
      </w:tr>
      <w:tr w:rsidR="00B53095" w:rsidRPr="006E054C">
        <w:trPr>
          <w:trHeight w:val="277"/>
        </w:trPr>
        <w:tc>
          <w:tcPr>
            <w:tcW w:w="1418" w:type="dxa"/>
            <w:tcBorders>
              <w:top w:val="single" w:sz="4" w:space="0" w:color="000000"/>
              <w:left w:val="single" w:sz="4" w:space="0" w:color="000000"/>
              <w:bottom w:val="single" w:sz="4" w:space="0" w:color="000000"/>
            </w:tcBorders>
            <w:shd w:val="clear" w:color="auto" w:fill="auto"/>
          </w:tcPr>
          <w:p w:rsidR="00B53095" w:rsidRPr="00B53095" w:rsidRDefault="00B53095">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 xml:space="preserve">VII </w:t>
            </w:r>
            <w:r>
              <w:rPr>
                <w:kern w:val="0"/>
                <w:position w:val="-1"/>
                <w:lang w:val="en-US" w:eastAsia="zh-CN"/>
              </w:rPr>
              <w:t xml:space="preserve">I </w:t>
            </w:r>
            <w:r w:rsidRPr="006E054C">
              <w:rPr>
                <w:kern w:val="0"/>
                <w:position w:val="-1"/>
                <w:lang w:eastAsia="zh-CN"/>
              </w:rPr>
              <w:t xml:space="preserve">-A. </w:t>
            </w:r>
            <w:r>
              <w:rPr>
                <w:kern w:val="0"/>
                <w:position w:val="-1"/>
                <w:lang w:val="en-US" w:eastAsia="zh-CN"/>
              </w:rPr>
              <w:t>6</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B53095" w:rsidRPr="006E054C" w:rsidRDefault="00B53095">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t>kendi kültürleri ile yakın ve daha geniş çevrelerindeki diğer kültürler arasındaki farklılıkları ve benzerlikleri belirlemek ve aralarındaki bağlantıyı ve karşılıklı bağımlılığı analiz etmek.</w:t>
            </w:r>
          </w:p>
        </w:tc>
      </w:tr>
      <w:tr w:rsidR="006E054C" w:rsidRPr="006E054C" w:rsidTr="00B53095">
        <w:trPr>
          <w:trHeight w:val="273"/>
        </w:trPr>
        <w:tc>
          <w:tcPr>
            <w:tcW w:w="1418" w:type="dxa"/>
            <w:tcBorders>
              <w:top w:val="single" w:sz="4" w:space="0" w:color="000000"/>
              <w:left w:val="single" w:sz="4" w:space="0" w:color="000000"/>
              <w:bottom w:val="single" w:sz="4" w:space="0" w:color="000000"/>
            </w:tcBorders>
            <w:shd w:val="clear" w:color="auto" w:fill="D9E2F3"/>
          </w:tcPr>
          <w:p w:rsidR="006E054C" w:rsidRPr="006E054C" w:rsidRDefault="006E054C" w:rsidP="006E054C">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1792" w:type="dxa"/>
            <w:tcBorders>
              <w:top w:val="single" w:sz="4" w:space="0" w:color="000000"/>
              <w:bottom w:val="single" w:sz="4" w:space="0" w:color="000000"/>
              <w:right w:val="single" w:sz="4" w:space="0" w:color="000000"/>
            </w:tcBorders>
            <w:shd w:val="clear" w:color="auto" w:fill="D9E2F3"/>
          </w:tcPr>
          <w:p w:rsidR="006E054C" w:rsidRPr="006E054C" w:rsidRDefault="006E054C" w:rsidP="00AA3534">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6E054C">
              <w:rPr>
                <w:i/>
                <w:kern w:val="0"/>
                <w:position w:val="-1"/>
                <w:lang w:eastAsia="zh-CN"/>
              </w:rPr>
              <w:t>Öğrenci şunları anlar ve kabul eder:</w:t>
            </w:r>
          </w:p>
        </w:tc>
      </w:tr>
      <w:tr w:rsidR="006E054C" w:rsidRPr="006E054C" w:rsidTr="008D2382">
        <w:trPr>
          <w:trHeight w:val="485"/>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VIII-B.4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Kültürel çeşitlilik, farklı kültürlerin üyelerinin kimlik gelişimini etkiler,</w:t>
            </w:r>
          </w:p>
        </w:tc>
      </w:tr>
      <w:tr w:rsidR="006E054C" w:rsidRPr="006E054C" w:rsidTr="00B53095">
        <w:trPr>
          <w:trHeight w:val="602"/>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VIII-B.5</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Kültürler arasındaki farklılıklar, öğrenme fırsatları ve karşılıklı anlayış ve ilerleme için bir meydan okuma olarak görülmelidir.</w:t>
            </w:r>
          </w:p>
        </w:tc>
      </w:tr>
      <w:tr w:rsidR="006E054C" w:rsidRPr="006E054C" w:rsidTr="008D2382">
        <w:trPr>
          <w:trHeight w:val="535"/>
        </w:trPr>
        <w:tc>
          <w:tcPr>
            <w:tcW w:w="1418" w:type="dxa"/>
            <w:tcBorders>
              <w:top w:val="single" w:sz="4" w:space="0" w:color="000000"/>
              <w:left w:val="single" w:sz="4" w:space="0" w:color="000000"/>
              <w:bottom w:val="single" w:sz="4" w:space="0" w:color="000000"/>
            </w:tcBorders>
            <w:shd w:val="clear" w:color="auto" w:fill="auto"/>
          </w:tcPr>
          <w:p w:rsidR="006E054C" w:rsidRPr="006E054C" w:rsidRDefault="006E054C" w:rsidP="006E054C">
            <w:pP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VIII-B.6</w:t>
            </w:r>
          </w:p>
        </w:tc>
        <w:tc>
          <w:tcPr>
            <w:tcW w:w="11792" w:type="dxa"/>
            <w:tcBorders>
              <w:top w:val="single" w:sz="8" w:space="0" w:color="000000"/>
              <w:left w:val="single" w:sz="8" w:space="0" w:color="000000"/>
              <w:bottom w:val="single" w:sz="8" w:space="0" w:color="000000"/>
              <w:right w:val="single" w:sz="8" w:space="0" w:color="000000"/>
            </w:tcBorders>
            <w:shd w:val="clear" w:color="auto" w:fill="auto"/>
          </w:tcPr>
          <w:p w:rsidR="006E054C" w:rsidRPr="006E054C" w:rsidRDefault="006E054C" w:rsidP="008D2382">
            <w:pPr>
              <w:suppressAutoHyphens w:val="0"/>
              <w:spacing w:after="240" w:line="240" w:lineRule="auto"/>
              <w:textDirection w:val="btLr"/>
              <w:textAlignment w:val="top"/>
              <w:outlineLvl w:val="0"/>
              <w:rPr>
                <w:kern w:val="0"/>
                <w:position w:val="-1"/>
                <w:lang w:eastAsia="zh-CN"/>
              </w:rPr>
            </w:pPr>
            <w:r w:rsidRPr="006E054C">
              <w:rPr>
                <w:kern w:val="0"/>
                <w:position w:val="-1"/>
                <w:lang w:eastAsia="zh-CN"/>
              </w:rPr>
              <w:t>diğer kültürlere saygı duymak ve teşvik etmek, kişinin kendi kültürüne başkaları tarafından saygı gösterilmesini sağlamaya katkıda bulunur.</w:t>
            </w:r>
          </w:p>
        </w:tc>
      </w:tr>
    </w:tbl>
    <w:p w:rsidR="006E054C" w:rsidRDefault="006E054C" w:rsidP="006E054C">
      <w:pPr>
        <w:suppressAutoHyphens w:val="0"/>
        <w:spacing w:line="256" w:lineRule="auto"/>
        <w:ind w:leftChars="-1" w:hangingChars="1" w:hanging="2"/>
        <w:textDirection w:val="btLr"/>
        <w:textAlignment w:val="top"/>
        <w:outlineLvl w:val="0"/>
        <w:rPr>
          <w:kern w:val="0"/>
          <w:position w:val="-1"/>
          <w:lang w:eastAsia="zh-CN"/>
        </w:rPr>
      </w:pPr>
    </w:p>
    <w:p w:rsidR="001C6E05" w:rsidRDefault="001C6E05" w:rsidP="006E054C">
      <w:pPr>
        <w:suppressAutoHyphens w:val="0"/>
        <w:spacing w:line="256" w:lineRule="auto"/>
        <w:ind w:leftChars="-1" w:hangingChars="1" w:hanging="2"/>
        <w:textDirection w:val="btLr"/>
        <w:textAlignment w:val="top"/>
        <w:outlineLvl w:val="0"/>
        <w:rPr>
          <w:kern w:val="0"/>
          <w:position w:val="-1"/>
          <w:lang w:eastAsia="zh-CN"/>
        </w:rPr>
      </w:pPr>
    </w:p>
    <w:p w:rsidR="001C6E05" w:rsidRDefault="001C6E05" w:rsidP="006E054C">
      <w:pPr>
        <w:suppressAutoHyphens w:val="0"/>
        <w:spacing w:line="256" w:lineRule="auto"/>
        <w:ind w:leftChars="-1" w:hangingChars="1" w:hanging="2"/>
        <w:textDirection w:val="btLr"/>
        <w:textAlignment w:val="top"/>
        <w:outlineLvl w:val="0"/>
        <w:rPr>
          <w:kern w:val="0"/>
          <w:position w:val="-1"/>
          <w:lang w:eastAsia="zh-CN"/>
        </w:rPr>
      </w:pPr>
    </w:p>
    <w:p w:rsidR="001C6E05" w:rsidRDefault="001C6E05" w:rsidP="006E054C">
      <w:pPr>
        <w:suppressAutoHyphens w:val="0"/>
        <w:spacing w:line="256" w:lineRule="auto"/>
        <w:ind w:leftChars="-1" w:hangingChars="1" w:hanging="2"/>
        <w:textDirection w:val="btLr"/>
        <w:textAlignment w:val="top"/>
        <w:outlineLvl w:val="0"/>
        <w:rPr>
          <w:kern w:val="0"/>
          <w:position w:val="-1"/>
          <w:lang w:eastAsia="zh-CN"/>
        </w:rPr>
      </w:pPr>
    </w:p>
    <w:p w:rsidR="001C6E05" w:rsidRDefault="001C6E05" w:rsidP="006E054C">
      <w:pPr>
        <w:suppressAutoHyphens w:val="0"/>
        <w:spacing w:line="256" w:lineRule="auto"/>
        <w:ind w:leftChars="-1" w:hangingChars="1" w:hanging="2"/>
        <w:textDirection w:val="btLr"/>
        <w:textAlignment w:val="top"/>
        <w:outlineLvl w:val="0"/>
        <w:rPr>
          <w:kern w:val="0"/>
          <w:position w:val="-1"/>
          <w:lang w:eastAsia="zh-CN"/>
        </w:rPr>
      </w:pPr>
    </w:p>
    <w:p w:rsidR="001C6E05" w:rsidRPr="006E054C" w:rsidRDefault="001C6E05" w:rsidP="006E054C">
      <w:pPr>
        <w:suppressAutoHyphens w:val="0"/>
        <w:spacing w:line="256" w:lineRule="auto"/>
        <w:ind w:leftChars="-1" w:hangingChars="1" w:hanging="2"/>
        <w:textDirection w:val="btLr"/>
        <w:textAlignment w:val="top"/>
        <w:outlineLvl w:val="0"/>
        <w:rPr>
          <w:kern w:val="0"/>
          <w:position w:val="-1"/>
          <w:lang w:eastAsia="zh-CN"/>
        </w:rPr>
      </w:pPr>
    </w:p>
    <w:p w:rsidR="00D97617" w:rsidRPr="00ED5232" w:rsidRDefault="00D97617">
      <w:pPr>
        <w:pBdr>
          <w:top w:val="single" w:sz="4" w:space="1" w:color="000001"/>
          <w:left w:val="single" w:sz="4" w:space="1" w:color="000001"/>
          <w:bottom w:val="single" w:sz="4" w:space="1" w:color="000001"/>
          <w:right w:val="single" w:sz="4" w:space="1" w:color="000001"/>
        </w:pBdr>
        <w:shd w:val="clear" w:color="auto" w:fill="366091"/>
        <w:spacing w:line="254" w:lineRule="auto"/>
        <w:ind w:left="-360"/>
        <w:rPr>
          <w:rFonts w:ascii="Arial Narrow" w:hAnsi="Arial Narrow"/>
        </w:rPr>
      </w:pPr>
      <w:r w:rsidRPr="00ED5232">
        <w:rPr>
          <w:rFonts w:ascii="Arial Narrow" w:hAnsi="Arial Narrow"/>
          <w:b/>
          <w:color w:val="FFFFFF"/>
          <w:sz w:val="28"/>
          <w:szCs w:val="28"/>
        </w:rPr>
        <w:t xml:space="preserve">ÖĞRENME </w:t>
      </w:r>
      <w:r w:rsidR="00177BEB">
        <w:rPr>
          <w:rFonts w:ascii="Arial Narrow" w:hAnsi="Arial Narrow"/>
          <w:b/>
          <w:color w:val="FFFFFF"/>
          <w:sz w:val="28"/>
          <w:szCs w:val="28"/>
        </w:rPr>
        <w:t>SONUÇLARI</w:t>
      </w:r>
    </w:p>
    <w:tbl>
      <w:tblPr>
        <w:tblW w:w="13672" w:type="dxa"/>
        <w:tblInd w:w="-5" w:type="dxa"/>
        <w:tblLayout w:type="fixed"/>
        <w:tblCellMar>
          <w:left w:w="113" w:type="dxa"/>
        </w:tblCellMar>
        <w:tblLook w:val="0000" w:firstRow="0" w:lastRow="0" w:firstColumn="0" w:lastColumn="0" w:noHBand="0" w:noVBand="0"/>
      </w:tblPr>
      <w:tblGrid>
        <w:gridCol w:w="5386"/>
        <w:gridCol w:w="8045"/>
        <w:gridCol w:w="20"/>
        <w:gridCol w:w="221"/>
      </w:tblGrid>
      <w:tr w:rsidR="00D97617" w:rsidTr="00980995">
        <w:trPr>
          <w:gridAfter w:val="1"/>
          <w:wAfter w:w="221" w:type="dxa"/>
          <w:trHeight w:val="548"/>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DBE5F1"/>
          </w:tcPr>
          <w:p w:rsidR="00D97617" w:rsidRPr="00205F3E" w:rsidRDefault="00D97617">
            <w:r>
              <w:t xml:space="preserve">Konu: </w:t>
            </w:r>
            <w:r w:rsidR="00AF2BFD">
              <w:rPr>
                <w:b/>
                <w:bCs/>
                <w:i/>
                <w:sz w:val="24"/>
                <w:szCs w:val="24"/>
              </w:rPr>
              <w:t>YAKIN ÇEVREM</w:t>
            </w:r>
          </w:p>
          <w:p w:rsidR="00D97617" w:rsidRPr="00CC5D39" w:rsidRDefault="00D97617" w:rsidP="00E538CA">
            <w:pPr>
              <w:spacing w:after="120"/>
              <w:rPr>
                <w:color w:val="FF0000"/>
              </w:rPr>
            </w:pPr>
            <w:r>
              <w:t xml:space="preserve">Toplam </w:t>
            </w:r>
            <w:r w:rsidR="00E538CA">
              <w:t>ders sayısı</w:t>
            </w:r>
            <w:r>
              <w:t xml:space="preserve">: </w:t>
            </w:r>
            <w:r w:rsidR="008B7E65" w:rsidRPr="00CC5D39">
              <w:rPr>
                <w:b/>
                <w:bCs/>
              </w:rPr>
              <w:t>24</w:t>
            </w:r>
          </w:p>
        </w:tc>
      </w:tr>
      <w:tr w:rsidR="00D97617" w:rsidTr="00980995">
        <w:trPr>
          <w:gridAfter w:val="1"/>
          <w:wAfter w:w="221" w:type="dxa"/>
          <w:trHeight w:val="2521"/>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FFFFFF"/>
          </w:tcPr>
          <w:p w:rsidR="00D97617" w:rsidRPr="000C7EE0" w:rsidRDefault="00D97617">
            <w:pPr>
              <w:spacing w:after="60"/>
              <w:rPr>
                <w:color w:val="FF0000"/>
                <w:szCs w:val="24"/>
              </w:rPr>
            </w:pPr>
            <w:r w:rsidRPr="00CC5D39">
              <w:rPr>
                <w:b/>
                <w:szCs w:val="24"/>
              </w:rPr>
              <w:lastRenderedPageBreak/>
              <w:t xml:space="preserve">Öğrenme </w:t>
            </w:r>
            <w:r w:rsidR="00E538CA">
              <w:rPr>
                <w:b/>
                <w:szCs w:val="24"/>
              </w:rPr>
              <w:t>sonuçları</w:t>
            </w:r>
            <w:r w:rsidRPr="00CC5D39">
              <w:rPr>
                <w:b/>
                <w:szCs w:val="24"/>
              </w:rPr>
              <w:t>:</w:t>
            </w:r>
          </w:p>
          <w:p w:rsidR="00D97617" w:rsidRDefault="00D97617">
            <w:pPr>
              <w:spacing w:after="60"/>
            </w:pPr>
            <w:r>
              <w:t>Öğrenci şunları yapabilecektir:</w:t>
            </w:r>
          </w:p>
          <w:p w:rsidR="00F9579F" w:rsidRDefault="00F567DA" w:rsidP="00F567DA">
            <w:pPr>
              <w:pBdr>
                <w:top w:val="none" w:sz="0" w:space="0" w:color="000000"/>
                <w:left w:val="none" w:sz="0" w:space="0" w:color="000000"/>
                <w:bottom w:val="none" w:sz="0" w:space="0" w:color="000000"/>
                <w:right w:val="none" w:sz="0" w:space="0" w:color="000000"/>
              </w:pBdr>
              <w:spacing w:after="60"/>
            </w:pPr>
            <w:r>
              <w:t>1. kişisel veriler, aile ve ilgi alanlarına ilişkin kısa süreli/yazılı beyanlardaki temel bilgileri tanır;</w:t>
            </w:r>
          </w:p>
          <w:p w:rsidR="00F9579F" w:rsidRPr="008B7E65" w:rsidRDefault="00F567DA" w:rsidP="00F567DA">
            <w:pPr>
              <w:pBdr>
                <w:top w:val="none" w:sz="0" w:space="0" w:color="000000"/>
                <w:left w:val="none" w:sz="0" w:space="0" w:color="000000"/>
                <w:bottom w:val="none" w:sz="0" w:space="0" w:color="000000"/>
                <w:right w:val="none" w:sz="0" w:space="0" w:color="000000"/>
              </w:pBdr>
              <w:spacing w:after="60"/>
              <w:rPr>
                <w:color w:val="FF0000"/>
              </w:rPr>
            </w:pPr>
            <w:r>
              <w:t>2. selamlama/</w:t>
            </w:r>
            <w:r w:rsidR="00177BEB">
              <w:t>vedalaşma</w:t>
            </w:r>
            <w:r>
              <w:t xml:space="preserve"> (akranlar ve yetişkinler);</w:t>
            </w:r>
          </w:p>
          <w:p w:rsidR="00F567DA" w:rsidRDefault="00177BEB" w:rsidP="00F567DA">
            <w:pPr>
              <w:pBdr>
                <w:top w:val="none" w:sz="0" w:space="0" w:color="000000"/>
                <w:left w:val="none" w:sz="0" w:space="0" w:color="000000"/>
                <w:bottom w:val="none" w:sz="0" w:space="0" w:color="000000"/>
                <w:right w:val="none" w:sz="0" w:space="0" w:color="000000"/>
              </w:pBdr>
              <w:spacing w:after="60"/>
            </w:pPr>
            <w:r>
              <w:t xml:space="preserve">3. kendisini tanıtır </w:t>
            </w:r>
            <w:r w:rsidR="00F567DA">
              <w:t>(ad, soyad, ikamet yeri, menşe ülke, yaş, ilgi alanları);</w:t>
            </w:r>
          </w:p>
          <w:p w:rsidR="00F567DA" w:rsidRDefault="00F567DA" w:rsidP="00177BEB">
            <w:pPr>
              <w:pBdr>
                <w:top w:val="none" w:sz="0" w:space="0" w:color="000000"/>
                <w:left w:val="none" w:sz="0" w:space="0" w:color="000000"/>
                <w:bottom w:val="none" w:sz="0" w:space="0" w:color="000000"/>
                <w:right w:val="none" w:sz="0" w:space="0" w:color="000000"/>
              </w:pBdr>
              <w:spacing w:after="60"/>
            </w:pPr>
            <w:r>
              <w:t xml:space="preserve">4. diğer kişilere basit sorular </w:t>
            </w:r>
            <w:r w:rsidR="00177BEB">
              <w:t>sorar</w:t>
            </w:r>
            <w:r>
              <w:t xml:space="preserve"> (isim, yaş, ikamet yeri, köken)/ </w:t>
            </w:r>
            <w:r w:rsidR="00177BEB">
              <w:t xml:space="preserve">kişisel veriler, aile ve ilgi alanları </w:t>
            </w:r>
            <w:r>
              <w:t xml:space="preserve">hakkında basit soruları </w:t>
            </w:r>
            <w:r w:rsidR="00177BEB">
              <w:t>yanıtlar</w:t>
            </w:r>
            <w:r w:rsidR="00521AEE">
              <w:t xml:space="preserve">; </w:t>
            </w:r>
            <w:r w:rsidR="009C47BF">
              <w:br/>
              <w:t xml:space="preserve">5. </w:t>
            </w:r>
            <w:r w:rsidR="003A0F7B">
              <w:t xml:space="preserve">Basit cümlelerle kısa bir diyalog </w:t>
            </w:r>
            <w:r w:rsidR="00177BEB">
              <w:t>yazar</w:t>
            </w:r>
            <w:r w:rsidR="003A0F7B">
              <w:t>.</w:t>
            </w:r>
          </w:p>
        </w:tc>
      </w:tr>
      <w:tr w:rsidR="00D97617" w:rsidTr="00980995">
        <w:tc>
          <w:tcPr>
            <w:tcW w:w="5386" w:type="dxa"/>
            <w:tcBorders>
              <w:top w:val="single" w:sz="4" w:space="0" w:color="000001"/>
              <w:left w:val="single" w:sz="4" w:space="0" w:color="000001"/>
              <w:bottom w:val="dashed" w:sz="4" w:space="0" w:color="000001"/>
              <w:right w:val="single" w:sz="4" w:space="0" w:color="000001"/>
            </w:tcBorders>
            <w:shd w:val="clear" w:color="auto" w:fill="FFFFFF"/>
          </w:tcPr>
          <w:p w:rsidR="00D97617" w:rsidRDefault="00B24F5F" w:rsidP="00B24F5F">
            <w:pPr>
              <w:spacing w:after="60"/>
            </w:pPr>
            <w:r>
              <w:rPr>
                <w:b/>
                <w:lang w:val="tr-TR"/>
              </w:rPr>
              <w:t>İçerikler</w:t>
            </w:r>
            <w:r w:rsidR="00D97617">
              <w:rPr>
                <w:b/>
              </w:rPr>
              <w:t xml:space="preserve"> (ve </w:t>
            </w:r>
            <w:r>
              <w:rPr>
                <w:b/>
              </w:rPr>
              <w:t>kavramlar</w:t>
            </w:r>
            <w:r w:rsidR="00D97617">
              <w:rPr>
                <w:b/>
              </w:rPr>
              <w:t>):</w:t>
            </w:r>
          </w:p>
        </w:tc>
        <w:tc>
          <w:tcPr>
            <w:tcW w:w="8045" w:type="dxa"/>
            <w:tcBorders>
              <w:top w:val="single" w:sz="4" w:space="0" w:color="000001"/>
              <w:left w:val="single" w:sz="4" w:space="0" w:color="000001"/>
              <w:bottom w:val="dashed" w:sz="4" w:space="0" w:color="000001"/>
              <w:right w:val="single" w:sz="4" w:space="0" w:color="000001"/>
            </w:tcBorders>
            <w:shd w:val="clear" w:color="auto" w:fill="FFFFFF"/>
          </w:tcPr>
          <w:p w:rsidR="00D97617" w:rsidRDefault="00D97617">
            <w:r>
              <w:rPr>
                <w:b/>
              </w:rPr>
              <w:t>Değerlendirme Standartları:</w:t>
            </w:r>
          </w:p>
        </w:tc>
        <w:tc>
          <w:tcPr>
            <w:tcW w:w="241" w:type="dxa"/>
            <w:gridSpan w:val="2"/>
            <w:shd w:val="clear" w:color="auto" w:fill="auto"/>
          </w:tcPr>
          <w:p w:rsidR="00D97617" w:rsidRDefault="00D97617"/>
        </w:tc>
      </w:tr>
      <w:tr w:rsidR="00D97617" w:rsidTr="00980995">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3A0F7B" w:rsidRDefault="00D97617" w:rsidP="003A0F7B">
            <w:pPr>
              <w:spacing w:after="60"/>
            </w:pPr>
            <w:r>
              <w:t xml:space="preserve">a) Dil </w:t>
            </w:r>
            <w:r w:rsidR="006A38B9">
              <w:t>gelişimi</w:t>
            </w:r>
            <w:r>
              <w:t>:</w:t>
            </w:r>
          </w:p>
          <w:p w:rsidR="003A0F7B" w:rsidRPr="003A0F7B" w:rsidRDefault="00177BEB" w:rsidP="00177BEB">
            <w:pPr>
              <w:numPr>
                <w:ilvl w:val="0"/>
                <w:numId w:val="9"/>
              </w:numPr>
              <w:spacing w:after="60"/>
            </w:pPr>
            <w:r>
              <w:t>selamlaşma ve vedalaşma</w:t>
            </w:r>
            <w:r w:rsidR="00CF2237">
              <w:t xml:space="preserve"> </w:t>
            </w:r>
            <w:r w:rsidR="003319F5">
              <w:br/>
            </w:r>
            <w:r w:rsidRPr="003319F5">
              <w:rPr>
                <w:i/>
              </w:rPr>
              <w:t>Guten</w:t>
            </w:r>
            <w:r>
              <w:rPr>
                <w:i/>
              </w:rPr>
              <w:t xml:space="preserve"> </w:t>
            </w:r>
            <w:r w:rsidRPr="003319F5">
              <w:rPr>
                <w:i/>
              </w:rPr>
              <w:t>Tag! Auf Wiedersehen! Hallo! Tschüs!</w:t>
            </w:r>
            <w:r>
              <w:t xml:space="preserve"> </w:t>
            </w:r>
            <w:r>
              <w:br/>
            </w:r>
            <w:r w:rsidRPr="00342922">
              <w:rPr>
                <w:i/>
              </w:rPr>
              <w:t>Wie geht’s?</w:t>
            </w:r>
            <w:r w:rsidRPr="00342922">
              <w:t xml:space="preserve"> </w:t>
            </w:r>
            <w:r w:rsidRPr="00342922">
              <w:rPr>
                <w:i/>
              </w:rPr>
              <w:t>– Danke, gut. Und dir? – Super.</w:t>
            </w:r>
          </w:p>
          <w:p w:rsidR="003A0F7B" w:rsidRPr="003A0F7B" w:rsidRDefault="00177BEB" w:rsidP="00EF446E">
            <w:pPr>
              <w:numPr>
                <w:ilvl w:val="0"/>
                <w:numId w:val="9"/>
              </w:numPr>
              <w:spacing w:after="60"/>
            </w:pPr>
            <w:r>
              <w:t>tanışma sırasında alınacak bilgiler</w:t>
            </w:r>
            <w:r w:rsidR="00CF2237">
              <w:t xml:space="preserve">: isim, yaş, menşe ülke, ilgi alanları </w:t>
            </w:r>
            <w:r w:rsidR="003319F5">
              <w:br/>
            </w:r>
            <w:r w:rsidRPr="003319F5">
              <w:rPr>
                <w:i/>
              </w:rPr>
              <w:t xml:space="preserve">Wie heißt du? </w:t>
            </w:r>
            <w:r>
              <w:rPr>
                <w:i/>
              </w:rPr>
              <w:br/>
            </w:r>
            <w:r w:rsidRPr="003319F5">
              <w:rPr>
                <w:i/>
              </w:rPr>
              <w:t>– Ich heiße Matthias. Und du?</w:t>
            </w:r>
            <w:r w:rsidRPr="003A0F7B">
              <w:rPr>
                <w:i/>
              </w:rPr>
              <w:t xml:space="preserve"> </w:t>
            </w:r>
            <w:r w:rsidRPr="003319F5">
              <w:rPr>
                <w:i/>
              </w:rPr>
              <w:t xml:space="preserve">- Ich </w:t>
            </w:r>
            <w:r w:rsidRPr="003A0F7B">
              <w:rPr>
                <w:i/>
              </w:rPr>
              <w:t>bin</w:t>
            </w:r>
            <w:r w:rsidRPr="003319F5">
              <w:rPr>
                <w:i/>
              </w:rPr>
              <w:t xml:space="preserve"> Laura.</w:t>
            </w:r>
            <w:r>
              <w:rPr>
                <w:i/>
              </w:rPr>
              <w:br/>
            </w:r>
            <w:r w:rsidRPr="003A0F7B">
              <w:rPr>
                <w:i/>
              </w:rPr>
              <w:t xml:space="preserve">- Wie alt bist du? - </w:t>
            </w:r>
            <w:r w:rsidRPr="003319F5">
              <w:rPr>
                <w:i/>
              </w:rPr>
              <w:t xml:space="preserve">Ich bin elf Jahre alt. </w:t>
            </w:r>
            <w:r>
              <w:rPr>
                <w:i/>
              </w:rPr>
              <w:br/>
            </w:r>
            <w:r>
              <w:rPr>
                <w:i/>
                <w:lang w:val="de-DE"/>
              </w:rPr>
              <w:t xml:space="preserve">- Und woher kommst du? - </w:t>
            </w:r>
            <w:r w:rsidRPr="003319F5">
              <w:rPr>
                <w:i/>
              </w:rPr>
              <w:t>Ich komme aus Deutschland.</w:t>
            </w:r>
            <w:r w:rsidRPr="003319F5">
              <w:rPr>
                <w:i/>
              </w:rPr>
              <w:br/>
              <w:t xml:space="preserve">Wie heißen Sie? - Mein Name ist </w:t>
            </w:r>
            <w:r>
              <w:rPr>
                <w:i/>
                <w:lang w:val="de-DE"/>
              </w:rPr>
              <w:t>Carla</w:t>
            </w:r>
            <w:r w:rsidRPr="003319F5">
              <w:rPr>
                <w:i/>
              </w:rPr>
              <w:t xml:space="preserve"> </w:t>
            </w:r>
            <w:r>
              <w:rPr>
                <w:i/>
                <w:lang w:val="de-DE"/>
              </w:rPr>
              <w:t>Meier</w:t>
            </w:r>
            <w:r w:rsidRPr="003319F5">
              <w:rPr>
                <w:i/>
              </w:rPr>
              <w:t>.</w:t>
            </w:r>
            <w:r w:rsidR="00CF2237" w:rsidRPr="003319F5">
              <w:rPr>
                <w:i/>
              </w:rPr>
              <w:t>.</w:t>
            </w:r>
          </w:p>
          <w:p w:rsidR="003A0F7B" w:rsidRPr="003A0F7B" w:rsidRDefault="00CF2237" w:rsidP="00EF446E">
            <w:pPr>
              <w:numPr>
                <w:ilvl w:val="0"/>
                <w:numId w:val="9"/>
              </w:numPr>
              <w:spacing w:after="60"/>
            </w:pPr>
            <w:r>
              <w:t xml:space="preserve">diğer kişileri tanıtmak ve onlar hakkında kısa bilgiler vermek </w:t>
            </w:r>
            <w:r>
              <w:br/>
            </w:r>
            <w:r w:rsidR="00177BEB" w:rsidRPr="00342922">
              <w:rPr>
                <w:i/>
              </w:rPr>
              <w:t xml:space="preserve">Das ist Otavio. </w:t>
            </w:r>
            <w:r w:rsidR="00177BEB" w:rsidRPr="00342922">
              <w:rPr>
                <w:i/>
                <w:lang w:val="de-DE"/>
              </w:rPr>
              <w:t>Er</w:t>
            </w:r>
            <w:r w:rsidR="00177BEB" w:rsidRPr="00342922">
              <w:rPr>
                <w:i/>
              </w:rPr>
              <w:t xml:space="preserve"> ist zwölf Jahre alt und kommt aus Köln.</w:t>
            </w:r>
            <w:r w:rsidR="00177BEB">
              <w:rPr>
                <w:i/>
              </w:rPr>
              <w:t xml:space="preserve"> </w:t>
            </w:r>
          </w:p>
          <w:p w:rsidR="003A0F7B" w:rsidRPr="003A0F7B" w:rsidRDefault="00CF2237" w:rsidP="00EF446E">
            <w:pPr>
              <w:numPr>
                <w:ilvl w:val="0"/>
                <w:numId w:val="9"/>
              </w:numPr>
              <w:spacing w:after="60"/>
            </w:pPr>
            <w:r>
              <w:t xml:space="preserve">Bir görüş belirtmek </w:t>
            </w:r>
            <w:r>
              <w:br/>
            </w:r>
            <w:r w:rsidR="00177BEB" w:rsidRPr="00342922">
              <w:rPr>
                <w:i/>
              </w:rPr>
              <w:t xml:space="preserve">Ich finde </w:t>
            </w:r>
            <w:r w:rsidR="00177BEB">
              <w:rPr>
                <w:i/>
                <w:lang w:val="de-DE"/>
              </w:rPr>
              <w:t>Hanna</w:t>
            </w:r>
            <w:r w:rsidR="00177BEB" w:rsidRPr="00342922">
              <w:rPr>
                <w:i/>
              </w:rPr>
              <w:t xml:space="preserve"> </w:t>
            </w:r>
            <w:r w:rsidR="00177BEB">
              <w:rPr>
                <w:i/>
                <w:lang w:val="de-DE"/>
              </w:rPr>
              <w:t>super</w:t>
            </w:r>
            <w:r w:rsidR="00177BEB" w:rsidRPr="00342922">
              <w:rPr>
                <w:i/>
              </w:rPr>
              <w:t xml:space="preserve">. </w:t>
            </w:r>
            <w:r w:rsidR="00177BEB" w:rsidRPr="00342922">
              <w:rPr>
                <w:i/>
              </w:rPr>
              <w:br/>
              <w:t xml:space="preserve">Findest du </w:t>
            </w:r>
            <w:r w:rsidR="00177BEB">
              <w:rPr>
                <w:i/>
                <w:lang w:val="de-DE"/>
              </w:rPr>
              <w:t>Fußball</w:t>
            </w:r>
            <w:r w:rsidR="00177BEB" w:rsidRPr="00342922">
              <w:rPr>
                <w:i/>
              </w:rPr>
              <w:t xml:space="preserve"> gut? </w:t>
            </w:r>
            <w:r w:rsidR="00177BEB">
              <w:rPr>
                <w:i/>
                <w:lang w:val="de-DE"/>
              </w:rPr>
              <w:t xml:space="preserve">- </w:t>
            </w:r>
            <w:r w:rsidR="00177BEB" w:rsidRPr="00342922">
              <w:rPr>
                <w:i/>
              </w:rPr>
              <w:t>Na ja. Es geht.</w:t>
            </w:r>
          </w:p>
          <w:p w:rsidR="003A0F7B" w:rsidRPr="003A0F7B" w:rsidRDefault="006A38B9" w:rsidP="00EF446E">
            <w:pPr>
              <w:numPr>
                <w:ilvl w:val="0"/>
                <w:numId w:val="9"/>
              </w:numPr>
              <w:spacing w:after="60"/>
            </w:pPr>
            <w:r>
              <w:t>bir dilek ifade etmek</w:t>
            </w:r>
            <w:r w:rsidR="00CF2237">
              <w:t xml:space="preserve"> </w:t>
            </w:r>
            <w:r w:rsidR="00CF2237">
              <w:br/>
            </w:r>
            <w:r w:rsidRPr="00BF61B7">
              <w:rPr>
                <w:i/>
              </w:rPr>
              <w:lastRenderedPageBreak/>
              <w:t xml:space="preserve">Was möchtest du? </w:t>
            </w:r>
            <w:r>
              <w:rPr>
                <w:i/>
                <w:lang w:val="de-DE"/>
              </w:rPr>
              <w:t xml:space="preserve">- </w:t>
            </w:r>
            <w:r w:rsidRPr="00BF61B7">
              <w:rPr>
                <w:i/>
              </w:rPr>
              <w:t xml:space="preserve">Ich möchte </w:t>
            </w:r>
            <w:r>
              <w:rPr>
                <w:i/>
                <w:lang w:val="de-DE"/>
              </w:rPr>
              <w:t>Limo</w:t>
            </w:r>
            <w:r w:rsidRPr="00BF61B7">
              <w:rPr>
                <w:i/>
              </w:rPr>
              <w:t xml:space="preserve">. </w:t>
            </w:r>
            <w:r w:rsidRPr="00BF61B7">
              <w:rPr>
                <w:i/>
              </w:rPr>
              <w:br/>
              <w:t xml:space="preserve">Möchtest du </w:t>
            </w:r>
            <w:r>
              <w:rPr>
                <w:i/>
                <w:lang w:val="de-DE"/>
              </w:rPr>
              <w:t>Cola</w:t>
            </w:r>
            <w:r w:rsidRPr="00BF61B7">
              <w:rPr>
                <w:i/>
              </w:rPr>
              <w:t xml:space="preserve">? </w:t>
            </w:r>
            <w:r>
              <w:rPr>
                <w:i/>
                <w:lang w:val="de-DE"/>
              </w:rPr>
              <w:t xml:space="preserve">- </w:t>
            </w:r>
            <w:r w:rsidRPr="00BF61B7">
              <w:rPr>
                <w:i/>
              </w:rPr>
              <w:t xml:space="preserve">Ja, gern. / </w:t>
            </w:r>
            <w:r>
              <w:rPr>
                <w:i/>
                <w:lang w:val="de-DE"/>
              </w:rPr>
              <w:t xml:space="preserve">- </w:t>
            </w:r>
            <w:r w:rsidRPr="00BF61B7">
              <w:rPr>
                <w:i/>
              </w:rPr>
              <w:t>Nein, danke.</w:t>
            </w:r>
            <w:r w:rsidR="00CF2237" w:rsidRPr="00BF61B7">
              <w:rPr>
                <w:i/>
              </w:rPr>
              <w:t>.</w:t>
            </w:r>
          </w:p>
          <w:p w:rsidR="00B336FB" w:rsidRPr="00B336FB" w:rsidRDefault="00CF2237" w:rsidP="006A38B9">
            <w:pPr>
              <w:numPr>
                <w:ilvl w:val="0"/>
                <w:numId w:val="9"/>
              </w:numPr>
              <w:spacing w:after="60"/>
            </w:pPr>
            <w:r>
              <w:t xml:space="preserve">favori aktivitelerin listelenmesi </w:t>
            </w:r>
            <w:r>
              <w:br/>
            </w:r>
            <w:r w:rsidR="006A38B9" w:rsidRPr="00342922">
              <w:rPr>
                <w:i/>
              </w:rPr>
              <w:t xml:space="preserve">Ich spiele gern </w:t>
            </w:r>
            <w:r w:rsidR="006A38B9" w:rsidRPr="003A0F7B">
              <w:rPr>
                <w:i/>
              </w:rPr>
              <w:t>Tennis</w:t>
            </w:r>
            <w:r w:rsidR="006A38B9" w:rsidRPr="00342922">
              <w:rPr>
                <w:i/>
              </w:rPr>
              <w:t>. Ich ma</w:t>
            </w:r>
            <w:r w:rsidR="006A38B9" w:rsidRPr="00342922">
              <w:rPr>
                <w:i/>
                <w:lang w:val="de-DE"/>
              </w:rPr>
              <w:t>g</w:t>
            </w:r>
            <w:r w:rsidR="006A38B9" w:rsidRPr="00342922">
              <w:rPr>
                <w:i/>
              </w:rPr>
              <w:t xml:space="preserve"> Sport. </w:t>
            </w:r>
            <w:r w:rsidR="006A38B9" w:rsidRPr="00342922">
              <w:rPr>
                <w:i/>
              </w:rPr>
              <w:br/>
            </w:r>
            <w:r w:rsidR="006A38B9" w:rsidRPr="00342922">
              <w:rPr>
                <w:i/>
                <w:lang w:val="de-DE"/>
              </w:rPr>
              <w:t>- Und was magst du noch?</w:t>
            </w:r>
            <w:r w:rsidR="006A38B9" w:rsidRPr="00342922">
              <w:rPr>
                <w:i/>
              </w:rPr>
              <w:br/>
            </w:r>
            <w:r w:rsidR="006A38B9" w:rsidRPr="00342922">
              <w:rPr>
                <w:i/>
                <w:lang w:val="de-DE"/>
              </w:rPr>
              <w:t>- Karate und Schwimmen.</w:t>
            </w:r>
          </w:p>
          <w:p w:rsidR="00D97617" w:rsidRDefault="00CF2237" w:rsidP="00EF446E">
            <w:pPr>
              <w:numPr>
                <w:ilvl w:val="0"/>
                <w:numId w:val="9"/>
              </w:numPr>
              <w:spacing w:after="60"/>
            </w:pPr>
            <w:r w:rsidRPr="00B336FB">
              <w:t>yaş hakkında soru sormak</w:t>
            </w:r>
            <w:r w:rsidRPr="00342922">
              <w:rPr>
                <w:i/>
              </w:rPr>
              <w:t xml:space="preserve"> </w:t>
            </w:r>
            <w:r w:rsidRPr="00342922">
              <w:rPr>
                <w:i/>
              </w:rPr>
              <w:br/>
            </w:r>
            <w:r w:rsidR="006A38B9" w:rsidRPr="00BF61B7">
              <w:rPr>
                <w:i/>
              </w:rPr>
              <w:t>Wie alt bist du? - Ich bin 1</w:t>
            </w:r>
            <w:r w:rsidR="006A38B9">
              <w:rPr>
                <w:i/>
                <w:lang w:val="de-DE"/>
              </w:rPr>
              <w:t>2</w:t>
            </w:r>
            <w:r w:rsidR="006A38B9" w:rsidRPr="00BF61B7">
              <w:rPr>
                <w:i/>
              </w:rPr>
              <w:t xml:space="preserve"> Jahre alt. Und du?</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B336FB" w:rsidRDefault="00177BEB" w:rsidP="0049089E">
            <w:pPr>
              <w:numPr>
                <w:ilvl w:val="0"/>
                <w:numId w:val="9"/>
              </w:numPr>
              <w:pBdr>
                <w:top w:val="none" w:sz="0" w:space="0" w:color="000000"/>
                <w:left w:val="none" w:sz="0" w:space="0" w:color="000000"/>
                <w:bottom w:val="none" w:sz="0" w:space="0" w:color="000000"/>
                <w:right w:val="none" w:sz="0" w:space="0" w:color="000000"/>
              </w:pBdr>
              <w:spacing w:line="240" w:lineRule="auto"/>
            </w:pPr>
            <w:r>
              <w:lastRenderedPageBreak/>
              <w:t>S</w:t>
            </w:r>
            <w:r w:rsidR="00D97617">
              <w:t>elamlama ve vedalaşma ifadelerini tanır.</w:t>
            </w:r>
          </w:p>
          <w:p w:rsidR="00B336FB" w:rsidRDefault="00FD49AC"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 xml:space="preserve">Resmi ve gayri resmi adres arasında ayrım </w:t>
            </w:r>
            <w:r w:rsidR="00177BEB">
              <w:t>yapar</w:t>
            </w:r>
            <w:r>
              <w:t>.</w:t>
            </w:r>
          </w:p>
          <w:p w:rsidR="00B336FB" w:rsidRDefault="00FD49AC"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 xml:space="preserve">Kendini ve başkalarını </w:t>
            </w:r>
            <w:r w:rsidR="00177BEB">
              <w:t>tarif</w:t>
            </w:r>
            <w:r>
              <w:t xml:space="preserve"> eder.</w:t>
            </w:r>
          </w:p>
          <w:p w:rsidR="00B336FB" w:rsidRDefault="00FD49AC"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 xml:space="preserve">Yeni öğrenilen kelimeleri ve basit kısa ifadeleri yeni bir </w:t>
            </w:r>
            <w:r w:rsidR="00177BEB">
              <w:t>konuda</w:t>
            </w:r>
            <w:r>
              <w:t xml:space="preserve"> uygular.</w:t>
            </w:r>
          </w:p>
          <w:p w:rsidR="00B336FB" w:rsidRDefault="00FD49AC"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 xml:space="preserve">Kısa cümleler kurar ve basit </w:t>
            </w:r>
            <w:r w:rsidR="00177BEB">
              <w:t>dilbilgişsi</w:t>
            </w:r>
            <w:r>
              <w:t xml:space="preserve"> yapılarını kullanır.</w:t>
            </w:r>
          </w:p>
          <w:p w:rsidR="00B336FB" w:rsidRDefault="00FD49AC"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Kurulu kişilerden bilgi aktarır.</w:t>
            </w:r>
          </w:p>
          <w:p w:rsidR="00AD5FDB" w:rsidRDefault="00AD5FDB"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Yerli ve Alman sesler arasındaki farkı algılar.</w:t>
            </w:r>
          </w:p>
          <w:p w:rsidR="003C1A5A" w:rsidRDefault="003C1A5A"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Tonlamayı tanır</w:t>
            </w:r>
            <w:r>
              <w:rPr>
                <w:color w:val="FF0000"/>
              </w:rPr>
              <w:t xml:space="preserve"> </w:t>
            </w:r>
            <w:r>
              <w:t>soru ve bildirim cümlesi.</w:t>
            </w:r>
          </w:p>
          <w:p w:rsidR="00B336FB" w:rsidRDefault="00D23E24" w:rsidP="0049089E">
            <w:pPr>
              <w:numPr>
                <w:ilvl w:val="0"/>
                <w:numId w:val="9"/>
              </w:numPr>
              <w:pBdr>
                <w:top w:val="none" w:sz="0" w:space="0" w:color="000000"/>
                <w:left w:val="none" w:sz="0" w:space="0" w:color="000000"/>
                <w:bottom w:val="none" w:sz="0" w:space="0" w:color="000000"/>
                <w:right w:val="none" w:sz="0" w:space="0" w:color="000000"/>
              </w:pBdr>
              <w:spacing w:line="240" w:lineRule="auto"/>
            </w:pPr>
            <w:r>
              <w:t>Kişisel bilgilerle ilgili anadili Almanca olan kısa basit ifadeleri ve soruları tanır ve yorumlar.</w:t>
            </w:r>
          </w:p>
          <w:p w:rsidR="009C47BF" w:rsidRDefault="009C47BF" w:rsidP="00B336FB">
            <w:pPr>
              <w:pBdr>
                <w:top w:val="none" w:sz="0" w:space="0" w:color="000000"/>
                <w:left w:val="none" w:sz="0" w:space="0" w:color="000000"/>
                <w:bottom w:val="none" w:sz="0" w:space="0" w:color="000000"/>
                <w:right w:val="none" w:sz="0" w:space="0" w:color="000000"/>
              </w:pBdr>
              <w:spacing w:line="254" w:lineRule="auto"/>
              <w:ind w:left="360"/>
            </w:pPr>
            <w:r>
              <w:br/>
            </w:r>
            <w:r>
              <w:br/>
            </w:r>
          </w:p>
        </w:tc>
        <w:tc>
          <w:tcPr>
            <w:tcW w:w="241" w:type="dxa"/>
            <w:gridSpan w:val="2"/>
            <w:shd w:val="clear" w:color="auto" w:fill="auto"/>
          </w:tcPr>
          <w:p w:rsidR="00D97617" w:rsidRDefault="00D97617"/>
        </w:tc>
      </w:tr>
      <w:tr w:rsidR="00D97617" w:rsidTr="00980995">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D5592E" w:rsidRDefault="00D97617">
            <w:pPr>
              <w:spacing w:after="60"/>
            </w:pPr>
            <w:r>
              <w:lastRenderedPageBreak/>
              <w:t xml:space="preserve">b) </w:t>
            </w:r>
            <w:r w:rsidR="006A38B9">
              <w:t>Sözcük gelişimi</w:t>
            </w:r>
            <w:r>
              <w:t>:</w:t>
            </w:r>
          </w:p>
          <w:p w:rsidR="00D5592E" w:rsidRDefault="00D5592E" w:rsidP="00EF446E">
            <w:pPr>
              <w:numPr>
                <w:ilvl w:val="0"/>
                <w:numId w:val="10"/>
              </w:numPr>
              <w:spacing w:after="60"/>
            </w:pPr>
            <w:r>
              <w:t>alfabe;</w:t>
            </w:r>
          </w:p>
          <w:p w:rsidR="00D5592E" w:rsidRPr="00D5592E" w:rsidRDefault="009C47BF" w:rsidP="00EF446E">
            <w:pPr>
              <w:numPr>
                <w:ilvl w:val="0"/>
                <w:numId w:val="10"/>
              </w:numPr>
              <w:spacing w:after="60"/>
              <w:rPr>
                <w:i/>
              </w:rPr>
            </w:pPr>
            <w:r>
              <w:t xml:space="preserve">kişisel veriler: </w:t>
            </w:r>
            <w:r w:rsidR="00D5592E" w:rsidRPr="00D5592E">
              <w:rPr>
                <w:i/>
              </w:rPr>
              <w:t>Vorname, Familienname, Wohnort, Adresse, Alter, Herkunft</w:t>
            </w:r>
          </w:p>
          <w:p w:rsidR="006A38B9" w:rsidRDefault="006A38B9" w:rsidP="00EF446E">
            <w:pPr>
              <w:numPr>
                <w:ilvl w:val="0"/>
                <w:numId w:val="10"/>
              </w:numPr>
              <w:spacing w:after="60"/>
            </w:pPr>
            <w:r w:rsidRPr="00D5592E">
              <w:rPr>
                <w:i/>
              </w:rPr>
              <w:t xml:space="preserve">Hallo, ich heiße Eva. Mein Familienname ist </w:t>
            </w:r>
            <w:r w:rsidRPr="00D5592E">
              <w:rPr>
                <w:i/>
                <w:lang w:val="de-DE"/>
              </w:rPr>
              <w:t>Lohbach</w:t>
            </w:r>
            <w:r w:rsidRPr="00D5592E">
              <w:rPr>
                <w:i/>
              </w:rPr>
              <w:t>.</w:t>
            </w:r>
            <w:r w:rsidRPr="00D5592E">
              <w:rPr>
                <w:i/>
                <w:lang w:val="de-DE"/>
              </w:rPr>
              <w:t xml:space="preserve"> </w:t>
            </w:r>
            <w:r w:rsidRPr="00D5592E">
              <w:rPr>
                <w:i/>
              </w:rPr>
              <w:t xml:space="preserve">Ich komme aus Deutschland. Ich wohne in </w:t>
            </w:r>
            <w:r w:rsidRPr="00D5592E">
              <w:rPr>
                <w:i/>
                <w:lang w:val="de-DE"/>
              </w:rPr>
              <w:t>München.</w:t>
            </w:r>
            <w:r w:rsidRPr="00D5592E">
              <w:rPr>
                <w:i/>
              </w:rPr>
              <w:t xml:space="preserve"> Ich bin </w:t>
            </w:r>
            <w:r w:rsidRPr="00D5592E">
              <w:rPr>
                <w:i/>
                <w:lang w:val="de-DE"/>
              </w:rPr>
              <w:t>elf</w:t>
            </w:r>
            <w:r w:rsidRPr="00D5592E">
              <w:rPr>
                <w:i/>
              </w:rPr>
              <w:t xml:space="preserve"> Jahre alt</w:t>
            </w:r>
            <w:r>
              <w:t xml:space="preserve"> </w:t>
            </w:r>
          </w:p>
          <w:p w:rsidR="006A38B9" w:rsidRDefault="007C4B8E" w:rsidP="006A38B9">
            <w:pPr>
              <w:numPr>
                <w:ilvl w:val="0"/>
                <w:numId w:val="10"/>
              </w:numPr>
              <w:spacing w:after="60"/>
            </w:pPr>
            <w:r>
              <w:t xml:space="preserve">sayılar </w:t>
            </w:r>
            <w:r w:rsidR="00D5592E">
              <w:rPr>
                <w:lang w:val="de-DE"/>
              </w:rPr>
              <w:t xml:space="preserve">: </w:t>
            </w:r>
            <w:r w:rsidR="006A38B9" w:rsidRPr="00D5592E">
              <w:rPr>
                <w:i/>
                <w:lang w:val="de-DE"/>
              </w:rPr>
              <w:t xml:space="preserve">die </w:t>
            </w:r>
            <w:r w:rsidR="006A38B9">
              <w:rPr>
                <w:i/>
                <w:lang w:val="de-DE"/>
              </w:rPr>
              <w:t>Ordinalz</w:t>
            </w:r>
            <w:r w:rsidR="006A38B9" w:rsidRPr="00D5592E">
              <w:rPr>
                <w:i/>
                <w:lang w:val="de-DE"/>
              </w:rPr>
              <w:t xml:space="preserve">ahlen </w:t>
            </w:r>
            <w:r w:rsidR="006A38B9" w:rsidRPr="00D5592E">
              <w:rPr>
                <w:i/>
              </w:rPr>
              <w:t xml:space="preserve"> </w:t>
            </w:r>
            <w:r w:rsidR="006A38B9">
              <w:rPr>
                <w:i/>
                <w:lang w:val="de-DE"/>
              </w:rPr>
              <w:t>von 1 bis 20</w:t>
            </w:r>
            <w:r w:rsidR="006A38B9">
              <w:t xml:space="preserve">  </w:t>
            </w:r>
            <w:r w:rsidR="006A38B9">
              <w:br/>
            </w:r>
            <w:r w:rsidR="006A38B9" w:rsidRPr="00D5592E">
              <w:rPr>
                <w:i/>
              </w:rPr>
              <w:t>Wie ist deine Handynummer? – 0157 1788335. (null-eins-fünf- sieben-eins-sieben-acht-acht-drei-drei-fünf)</w:t>
            </w:r>
            <w:r w:rsidR="006A38B9">
              <w:t xml:space="preserve"> </w:t>
            </w:r>
          </w:p>
          <w:p w:rsidR="006A38B9" w:rsidRPr="006A38B9" w:rsidRDefault="00D5592E" w:rsidP="00EF446E">
            <w:pPr>
              <w:numPr>
                <w:ilvl w:val="0"/>
                <w:numId w:val="10"/>
              </w:numPr>
              <w:spacing w:after="60"/>
            </w:pPr>
            <w:r>
              <w:t xml:space="preserve">içecekler: </w:t>
            </w:r>
            <w:r w:rsidR="006A38B9">
              <w:t xml:space="preserve">: </w:t>
            </w:r>
            <w:r w:rsidR="006A38B9" w:rsidRPr="00D5592E">
              <w:rPr>
                <w:i/>
              </w:rPr>
              <w:t>Limonade/Limo, Cola, Saft (</w:t>
            </w:r>
            <w:r w:rsidR="006A38B9" w:rsidRPr="00CC5D39">
              <w:rPr>
                <w:i/>
              </w:rPr>
              <w:t>Or</w:t>
            </w:r>
            <w:r w:rsidR="006A38B9">
              <w:rPr>
                <w:i/>
              </w:rPr>
              <w:t>а</w:t>
            </w:r>
            <w:r w:rsidR="006A38B9" w:rsidRPr="00CC5D39">
              <w:rPr>
                <w:i/>
              </w:rPr>
              <w:t>ngen</w:t>
            </w:r>
            <w:r w:rsidR="006A38B9" w:rsidRPr="00D5592E">
              <w:rPr>
                <w:i/>
              </w:rPr>
              <w:t>saft/Apfelsaft), Wasser, Milch, Kaffee, Kakao, Tee.</w:t>
            </w:r>
            <w:r w:rsidR="006A38B9">
              <w:br/>
            </w:r>
            <w:r w:rsidR="006A38B9" w:rsidRPr="000C7EE0">
              <w:rPr>
                <w:i/>
                <w:lang w:val="de-DE"/>
              </w:rPr>
              <w:t>Timo</w:t>
            </w:r>
            <w:r w:rsidR="006A38B9" w:rsidRPr="00D5592E">
              <w:rPr>
                <w:i/>
              </w:rPr>
              <w:t xml:space="preserve"> trinkt gern </w:t>
            </w:r>
            <w:r w:rsidR="006A38B9" w:rsidRPr="000C7EE0">
              <w:rPr>
                <w:i/>
                <w:lang w:val="de-DE"/>
              </w:rPr>
              <w:t>Orangensaft</w:t>
            </w:r>
            <w:r w:rsidR="006A38B9" w:rsidRPr="00D5592E">
              <w:rPr>
                <w:i/>
              </w:rPr>
              <w:t xml:space="preserve">. </w:t>
            </w:r>
            <w:r w:rsidR="006A38B9" w:rsidRPr="00D5592E">
              <w:rPr>
                <w:i/>
                <w:lang w:val="de-DE"/>
              </w:rPr>
              <w:t>Lisa</w:t>
            </w:r>
            <w:r w:rsidR="006A38B9" w:rsidRPr="00D5592E">
              <w:rPr>
                <w:i/>
              </w:rPr>
              <w:t xml:space="preserve"> trinkt Apfelsaft. </w:t>
            </w:r>
            <w:r w:rsidR="006A38B9" w:rsidRPr="00D5592E">
              <w:rPr>
                <w:i/>
              </w:rPr>
              <w:br/>
              <w:t xml:space="preserve">Ich trinke gern </w:t>
            </w:r>
            <w:r w:rsidR="006A38B9" w:rsidRPr="00D5592E">
              <w:rPr>
                <w:i/>
                <w:lang w:val="de-DE"/>
              </w:rPr>
              <w:t>Kakao</w:t>
            </w:r>
            <w:r w:rsidR="006A38B9" w:rsidRPr="00D5592E">
              <w:rPr>
                <w:i/>
              </w:rPr>
              <w:t xml:space="preserve">. </w:t>
            </w:r>
          </w:p>
          <w:p w:rsidR="009C47BF" w:rsidRDefault="00D5592E" w:rsidP="00EF446E">
            <w:pPr>
              <w:numPr>
                <w:ilvl w:val="0"/>
                <w:numId w:val="10"/>
              </w:numPr>
              <w:spacing w:after="60"/>
            </w:pPr>
            <w:r>
              <w:t xml:space="preserve">ilgi alanları: </w:t>
            </w:r>
            <w:r w:rsidR="006A38B9" w:rsidRPr="00D5592E">
              <w:rPr>
                <w:i/>
                <w:lang w:val="de-DE"/>
              </w:rPr>
              <w:t xml:space="preserve">Sport </w:t>
            </w:r>
            <w:r w:rsidR="006A38B9">
              <w:rPr>
                <w:i/>
                <w:lang w:val="de-DE"/>
              </w:rPr>
              <w:t>m</w:t>
            </w:r>
            <w:r w:rsidR="006A38B9" w:rsidRPr="00D5592E">
              <w:rPr>
                <w:i/>
                <w:lang w:val="de-DE"/>
              </w:rPr>
              <w:t>achen,</w:t>
            </w:r>
            <w:r w:rsidR="006A38B9">
              <w:rPr>
                <w:i/>
                <w:lang w:val="de-DE"/>
              </w:rPr>
              <w:t xml:space="preserve"> Tennis/Volleyball/Fußball/Basketball spielen, Gitarre/Klavier spielen, Musik hören, Skateboard/Inliner fahren</w:t>
            </w:r>
            <w:r w:rsidR="006A38B9">
              <w:br/>
            </w:r>
            <w:r w:rsidR="006A38B9" w:rsidRPr="00D5592E">
              <w:rPr>
                <w:i/>
              </w:rPr>
              <w:t xml:space="preserve">Mein Hobby ist </w:t>
            </w:r>
            <w:r w:rsidR="006A38B9" w:rsidRPr="00D5592E">
              <w:rPr>
                <w:i/>
                <w:lang w:val="de-DE"/>
              </w:rPr>
              <w:t>Gitarre</w:t>
            </w:r>
            <w:r w:rsidR="006A38B9" w:rsidRPr="00D5592E">
              <w:rPr>
                <w:i/>
              </w:rPr>
              <w:t xml:space="preserve"> </w:t>
            </w:r>
            <w:r w:rsidR="006A38B9" w:rsidRPr="00D5592E">
              <w:rPr>
                <w:i/>
                <w:lang w:val="de-DE"/>
              </w:rPr>
              <w:t>spiel</w:t>
            </w:r>
            <w:r w:rsidR="006A38B9" w:rsidRPr="00D5592E">
              <w:rPr>
                <w:i/>
              </w:rPr>
              <w:t xml:space="preserve">en. </w:t>
            </w:r>
            <w:r w:rsidR="006A38B9" w:rsidRPr="00D5592E">
              <w:rPr>
                <w:i/>
              </w:rPr>
              <w:br/>
            </w:r>
            <w:r w:rsidR="006A38B9" w:rsidRPr="00D5592E">
              <w:rPr>
                <w:i/>
              </w:rPr>
              <w:lastRenderedPageBreak/>
              <w:t xml:space="preserve">Was spielst du gern? </w:t>
            </w:r>
            <w:r w:rsidR="006A38B9" w:rsidRPr="00D5592E">
              <w:rPr>
                <w:i/>
                <w:lang w:val="de-DE"/>
              </w:rPr>
              <w:t xml:space="preserve">- </w:t>
            </w:r>
            <w:r w:rsidR="006A38B9" w:rsidRPr="00D5592E">
              <w:rPr>
                <w:i/>
              </w:rPr>
              <w:t xml:space="preserve">Ich spiele </w:t>
            </w:r>
            <w:r w:rsidR="006A38B9" w:rsidRPr="00D5592E">
              <w:rPr>
                <w:i/>
                <w:lang w:val="de-DE"/>
              </w:rPr>
              <w:t>Volleyball</w:t>
            </w:r>
            <w:r w:rsidR="006A38B9" w:rsidRPr="00D5592E">
              <w:rPr>
                <w:i/>
              </w:rPr>
              <w:t xml:space="preserve">. </w:t>
            </w:r>
            <w:r w:rsidR="006A38B9" w:rsidRPr="00D5592E">
              <w:rPr>
                <w:i/>
              </w:rPr>
              <w:br/>
              <w:t>Hörst du gern Musik?</w:t>
            </w:r>
            <w:r w:rsidR="006A38B9">
              <w:rPr>
                <w:i/>
                <w:lang w:val="de-DE"/>
              </w:rPr>
              <w:t xml:space="preserve"> -</w:t>
            </w:r>
            <w:r w:rsidR="006A38B9" w:rsidRPr="00D5592E">
              <w:rPr>
                <w:i/>
              </w:rPr>
              <w:t xml:space="preserve"> Ja, sehr gern.</w:t>
            </w:r>
          </w:p>
          <w:p w:rsidR="00D97617" w:rsidRPr="009C47BF" w:rsidRDefault="00D5592E" w:rsidP="00EF446E">
            <w:pPr>
              <w:numPr>
                <w:ilvl w:val="0"/>
                <w:numId w:val="10"/>
              </w:numPr>
              <w:spacing w:after="60"/>
            </w:pPr>
            <w:r>
              <w:t xml:space="preserve">aile </w:t>
            </w:r>
            <w:r>
              <w:rPr>
                <w:lang w:val="de-DE"/>
              </w:rPr>
              <w:t>:</w:t>
            </w:r>
            <w:r>
              <w:t xml:space="preserve"> </w:t>
            </w:r>
            <w:r w:rsidR="006A38B9" w:rsidRPr="00FD49AC">
              <w:rPr>
                <w:i/>
                <w:lang w:val="de-DE"/>
              </w:rPr>
              <w:t>die Familie, der Vater</w:t>
            </w:r>
            <w:r w:rsidR="006A38B9" w:rsidRPr="00FD49AC">
              <w:rPr>
                <w:i/>
              </w:rPr>
              <w:t>, die Mutter</w:t>
            </w:r>
            <w:r w:rsidR="006A38B9" w:rsidRPr="00FD49AC">
              <w:rPr>
                <w:i/>
                <w:lang w:val="de-DE"/>
              </w:rPr>
              <w:t>, die Eltern, der Bruder, die Schwester, die Gerschwister, der Opa/der Großvater, die Oma/die Großmutter, die Großeltern, die Tante, der Onkel, der Cousin, die Cousine</w:t>
            </w:r>
            <w:r w:rsidR="006A38B9">
              <w:br/>
            </w:r>
            <w:r w:rsidR="006A38B9" w:rsidRPr="00D5592E">
              <w:rPr>
                <w:i/>
              </w:rPr>
              <w:t xml:space="preserve">Meine Familie ist </w:t>
            </w:r>
            <w:r w:rsidR="006A38B9" w:rsidRPr="00D5592E">
              <w:rPr>
                <w:i/>
                <w:lang w:val="de-DE"/>
              </w:rPr>
              <w:t>klein</w:t>
            </w:r>
            <w:r w:rsidR="006A38B9" w:rsidRPr="00D5592E">
              <w:rPr>
                <w:i/>
              </w:rPr>
              <w:t xml:space="preserve">. </w:t>
            </w:r>
            <w:r w:rsidR="006A38B9" w:rsidRPr="00D5592E">
              <w:rPr>
                <w:i/>
              </w:rPr>
              <w:br/>
              <w:t xml:space="preserve">Das </w:t>
            </w:r>
            <w:r w:rsidR="006A38B9" w:rsidRPr="00D5592E">
              <w:rPr>
                <w:i/>
                <w:lang w:val="de-DE"/>
              </w:rPr>
              <w:t>sind</w:t>
            </w:r>
            <w:r w:rsidR="006A38B9" w:rsidRPr="00D5592E">
              <w:rPr>
                <w:i/>
              </w:rPr>
              <w:t xml:space="preserve"> mein Vater und meine Mutter.</w:t>
            </w:r>
            <w:r w:rsidR="006A38B9" w:rsidRPr="00D5592E">
              <w:rPr>
                <w:i/>
              </w:rPr>
              <w:br/>
            </w:r>
            <w:r w:rsidR="006A38B9" w:rsidRPr="00D5592E">
              <w:rPr>
                <w:i/>
                <w:lang w:val="de-DE"/>
              </w:rPr>
              <w:t>Und das ist meine Schwester.</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D5592E" w:rsidRPr="00D5592E" w:rsidRDefault="00FD49AC"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lastRenderedPageBreak/>
              <w:t xml:space="preserve">Alman alfabesindeki harfleri telaffuz eder </w:t>
            </w:r>
            <w:r w:rsidR="000313AD">
              <w:t>.</w:t>
            </w:r>
          </w:p>
          <w:p w:rsidR="00D97617" w:rsidRPr="00FD49AC" w:rsidRDefault="00FD49AC"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 xml:space="preserve">Adını, soyadını ve ikamet ettiği yeri </w:t>
            </w:r>
            <w:r w:rsidR="006A38B9">
              <w:t>yazar</w:t>
            </w:r>
            <w:r>
              <w:t>.</w:t>
            </w:r>
          </w:p>
          <w:p w:rsidR="00FD49AC" w:rsidRPr="00FD49AC" w:rsidRDefault="00FD49AC"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Kişisel veriler, ilgi alanları ve aile ile ilgili kelimeleri ve ifadeleri anlar.</w:t>
            </w:r>
          </w:p>
          <w:p w:rsidR="00FD49AC" w:rsidRPr="00FD49AC" w:rsidRDefault="007C4B8E"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20'ye kadar olan asal sayıları tanır ve kullanır.</w:t>
            </w:r>
          </w:p>
          <w:p w:rsidR="00FD49AC" w:rsidRPr="00FD49AC" w:rsidRDefault="006A38B9"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İ</w:t>
            </w:r>
            <w:r w:rsidR="00FD49AC">
              <w:t>çecekler</w:t>
            </w:r>
            <w:r>
              <w:t xml:space="preserve"> isimlerini tanır</w:t>
            </w:r>
            <w:r w:rsidR="00FD49AC">
              <w:t>.</w:t>
            </w:r>
          </w:p>
          <w:p w:rsidR="00FD49AC" w:rsidRPr="00FD49AC" w:rsidRDefault="00FD49AC"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Kişisel ilgi alanlarıyla ilgili etkinlikleri listeler.</w:t>
            </w:r>
          </w:p>
          <w:p w:rsidR="00FD49AC" w:rsidRPr="00824F8D" w:rsidRDefault="00FD49AC"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 xml:space="preserve">Yakın ve geniş aile üyelerini </w:t>
            </w:r>
            <w:r w:rsidR="006A38B9">
              <w:t>tanır ve adlandırır</w:t>
            </w:r>
            <w:r>
              <w:t>.</w:t>
            </w:r>
          </w:p>
          <w:p w:rsidR="00824F8D" w:rsidRPr="00FD49AC" w:rsidRDefault="006A38B9" w:rsidP="004521E9">
            <w:pPr>
              <w:numPr>
                <w:ilvl w:val="0"/>
                <w:numId w:val="10"/>
              </w:numPr>
              <w:pBdr>
                <w:top w:val="none" w:sz="0" w:space="0" w:color="000000"/>
                <w:left w:val="none" w:sz="0" w:space="0" w:color="000000"/>
                <w:bottom w:val="none" w:sz="0" w:space="0" w:color="000000"/>
                <w:right w:val="none" w:sz="0" w:space="0" w:color="000000"/>
              </w:pBdr>
              <w:spacing w:line="240" w:lineRule="auto"/>
              <w:rPr>
                <w:i/>
              </w:rPr>
            </w:pPr>
            <w:r>
              <w:t>Cümle içindeki kelimeleri düzgün bir şekilde sıralar</w:t>
            </w:r>
            <w:r w:rsidR="00824F8D">
              <w:t>.</w:t>
            </w:r>
          </w:p>
          <w:p w:rsidR="00FD49AC" w:rsidRDefault="00824F8D" w:rsidP="004521E9">
            <w:pPr>
              <w:numPr>
                <w:ilvl w:val="0"/>
                <w:numId w:val="10"/>
              </w:numPr>
              <w:pBdr>
                <w:top w:val="none" w:sz="0" w:space="0" w:color="000000"/>
                <w:left w:val="none" w:sz="0" w:space="0" w:color="000000"/>
                <w:bottom w:val="none" w:sz="0" w:space="0" w:color="000000"/>
                <w:right w:val="none" w:sz="0" w:space="0" w:color="000000"/>
              </w:pBdr>
              <w:spacing w:line="240" w:lineRule="auto"/>
            </w:pPr>
            <w:r>
              <w:t xml:space="preserve">Almanca'dan </w:t>
            </w:r>
            <w:r w:rsidR="006A38B9">
              <w:t xml:space="preserve">dil, kişisel ilgi alanları ve aile ile ilgili </w:t>
            </w:r>
            <w:r>
              <w:t>kısa basit ifadeleri ve soruları ana dili İngilizce olan birine yorumlar</w:t>
            </w:r>
            <w:r w:rsidR="00FD49AC">
              <w:t>.</w:t>
            </w:r>
          </w:p>
          <w:p w:rsidR="00B621BA" w:rsidRDefault="00B621BA" w:rsidP="004521E9">
            <w:pPr>
              <w:pBdr>
                <w:top w:val="none" w:sz="0" w:space="0" w:color="000000"/>
                <w:left w:val="none" w:sz="0" w:space="0" w:color="000000"/>
                <w:bottom w:val="none" w:sz="0" w:space="0" w:color="000000"/>
                <w:right w:val="none" w:sz="0" w:space="0" w:color="000000"/>
              </w:pBdr>
              <w:spacing w:line="240" w:lineRule="auto"/>
              <w:ind w:left="720"/>
            </w:pPr>
          </w:p>
          <w:p w:rsidR="00FD49AC" w:rsidRPr="007559E2" w:rsidRDefault="00FD49AC" w:rsidP="004521E9">
            <w:pPr>
              <w:pBdr>
                <w:top w:val="none" w:sz="0" w:space="0" w:color="000000"/>
                <w:left w:val="none" w:sz="0" w:space="0" w:color="000000"/>
                <w:bottom w:val="none" w:sz="0" w:space="0" w:color="000000"/>
                <w:right w:val="none" w:sz="0" w:space="0" w:color="000000"/>
              </w:pBdr>
              <w:spacing w:line="240" w:lineRule="auto"/>
              <w:ind w:left="720"/>
            </w:pPr>
          </w:p>
        </w:tc>
        <w:tc>
          <w:tcPr>
            <w:tcW w:w="241" w:type="dxa"/>
            <w:gridSpan w:val="2"/>
            <w:shd w:val="clear" w:color="auto" w:fill="auto"/>
          </w:tcPr>
          <w:p w:rsidR="00D97617" w:rsidRDefault="00D97617"/>
        </w:tc>
      </w:tr>
      <w:tr w:rsidR="00D97617" w:rsidTr="00980995">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D97617" w:rsidRDefault="00D97617">
            <w:pPr>
              <w:spacing w:after="60"/>
            </w:pPr>
            <w:r>
              <w:lastRenderedPageBreak/>
              <w:t xml:space="preserve">c) </w:t>
            </w:r>
            <w:r w:rsidR="006A38B9">
              <w:t>Dilbilgisi gelişimi</w:t>
            </w:r>
            <w:r>
              <w:t>:</w:t>
            </w:r>
          </w:p>
          <w:p w:rsidR="00AB0B7A" w:rsidRDefault="007559E2" w:rsidP="00EF446E">
            <w:pPr>
              <w:numPr>
                <w:ilvl w:val="0"/>
                <w:numId w:val="11"/>
              </w:numPr>
              <w:spacing w:after="60"/>
            </w:pPr>
            <w:r>
              <w:t xml:space="preserve">şahıs zamirleri </w:t>
            </w:r>
            <w:r w:rsidR="00AB0B7A" w:rsidRPr="00FD49AC">
              <w:rPr>
                <w:i/>
              </w:rPr>
              <w:t xml:space="preserve">ich, du, er/sie/es </w:t>
            </w:r>
            <w:r w:rsidR="00AB0B7A" w:rsidRPr="00AB0B7A">
              <w:rPr>
                <w:i/>
                <w:lang w:val="de-DE"/>
              </w:rPr>
              <w:t>, wir, ihr, sie, Sie</w:t>
            </w:r>
            <w:r w:rsidR="00AB0B7A" w:rsidRPr="00FD49AC">
              <w:rPr>
                <w:i/>
              </w:rPr>
              <w:t xml:space="preserve"> </w:t>
            </w:r>
          </w:p>
          <w:p w:rsidR="00FD49AC" w:rsidRPr="008D3D08" w:rsidRDefault="009C47BF" w:rsidP="00EF446E">
            <w:pPr>
              <w:numPr>
                <w:ilvl w:val="0"/>
                <w:numId w:val="11"/>
              </w:numPr>
              <w:spacing w:after="60"/>
            </w:pPr>
            <w:r>
              <w:t xml:space="preserve">şimdiki zaman fiilleri: 1., 2. ve 3. </w:t>
            </w:r>
            <w:r w:rsidR="006A38B9">
              <w:t>kişi tekil</w:t>
            </w:r>
            <w:r>
              <w:t xml:space="preserve"> ve 3. </w:t>
            </w:r>
            <w:r w:rsidR="006A38B9">
              <w:t>kişi çoğul</w:t>
            </w:r>
            <w:r>
              <w:t xml:space="preserve"> </w:t>
            </w:r>
            <w:r>
              <w:br/>
            </w:r>
            <w:r w:rsidR="006A38B9" w:rsidRPr="00FD49AC">
              <w:rPr>
                <w:i/>
              </w:rPr>
              <w:t>heißen, kommen, wohnen, spielen, machen, hören, trinken, finden, sein</w:t>
            </w:r>
            <w:r w:rsidR="006A38B9">
              <w:t xml:space="preserve"> </w:t>
            </w:r>
            <w:r w:rsidR="006A38B9">
              <w:br/>
            </w:r>
            <w:r w:rsidR="006A38B9" w:rsidRPr="00FD49AC">
              <w:rPr>
                <w:i/>
              </w:rPr>
              <w:t>Ich heiße M</w:t>
            </w:r>
            <w:r w:rsidR="006A38B9" w:rsidRPr="00FD49AC">
              <w:rPr>
                <w:i/>
                <w:lang w:val="de-DE"/>
              </w:rPr>
              <w:t>erle</w:t>
            </w:r>
            <w:r w:rsidR="006A38B9" w:rsidRPr="00FD49AC">
              <w:rPr>
                <w:i/>
              </w:rPr>
              <w:t xml:space="preserve">. </w:t>
            </w:r>
            <w:r w:rsidR="006A38B9" w:rsidRPr="00FD49AC">
              <w:rPr>
                <w:i/>
                <w:lang w:val="de-DE"/>
              </w:rPr>
              <w:br/>
            </w:r>
            <w:r w:rsidR="006A38B9" w:rsidRPr="00FD49AC">
              <w:rPr>
                <w:i/>
              </w:rPr>
              <w:t xml:space="preserve">Du </w:t>
            </w:r>
            <w:r w:rsidR="006A38B9" w:rsidRPr="00FD49AC">
              <w:rPr>
                <w:i/>
                <w:lang w:val="de-DE"/>
              </w:rPr>
              <w:t>kommst aus Österreich</w:t>
            </w:r>
            <w:r w:rsidR="006A38B9" w:rsidRPr="00FD49AC">
              <w:rPr>
                <w:i/>
              </w:rPr>
              <w:t xml:space="preserve">. </w:t>
            </w:r>
            <w:r w:rsidR="006A38B9" w:rsidRPr="00FD49AC">
              <w:rPr>
                <w:i/>
              </w:rPr>
              <w:br/>
            </w:r>
            <w:r w:rsidR="006A38B9" w:rsidRPr="00FD49AC">
              <w:rPr>
                <w:i/>
                <w:lang w:val="de-DE"/>
              </w:rPr>
              <w:t>Er wohnt in Bern.</w:t>
            </w:r>
            <w:r w:rsidR="006A38B9" w:rsidRPr="00FD49AC">
              <w:rPr>
                <w:i/>
              </w:rPr>
              <w:br/>
              <w:t xml:space="preserve">Sie spielt </w:t>
            </w:r>
            <w:r w:rsidR="006A38B9" w:rsidRPr="00FD49AC">
              <w:rPr>
                <w:i/>
                <w:lang w:val="de-DE"/>
              </w:rPr>
              <w:t>Klavier</w:t>
            </w:r>
            <w:r w:rsidR="006A38B9" w:rsidRPr="00FD49AC">
              <w:rPr>
                <w:i/>
              </w:rPr>
              <w:t xml:space="preserve">. </w:t>
            </w:r>
            <w:r w:rsidR="006A38B9" w:rsidRPr="00FD49AC">
              <w:rPr>
                <w:i/>
              </w:rPr>
              <w:br/>
              <w:t>Sie machen Sport.</w:t>
            </w:r>
          </w:p>
          <w:p w:rsidR="008D3D08" w:rsidRPr="00FD49AC" w:rsidRDefault="0004113A" w:rsidP="00EF446E">
            <w:pPr>
              <w:numPr>
                <w:ilvl w:val="0"/>
                <w:numId w:val="11"/>
              </w:numPr>
              <w:spacing w:after="60"/>
            </w:pPr>
            <w:r>
              <w:rPr>
                <w:i/>
              </w:rPr>
              <w:t xml:space="preserve">Mögen </w:t>
            </w:r>
            <w:r w:rsidRPr="0004113A">
              <w:t>ana fiili</w:t>
            </w:r>
            <w:r w:rsidR="008D3D08">
              <w:t xml:space="preserve"> </w:t>
            </w:r>
            <w:r w:rsidR="008D3D08">
              <w:br/>
            </w:r>
            <w:r w:rsidRPr="002D34F8">
              <w:rPr>
                <w:i/>
              </w:rPr>
              <w:t xml:space="preserve">Magst du </w:t>
            </w:r>
            <w:r>
              <w:rPr>
                <w:i/>
                <w:lang w:val="de-DE"/>
              </w:rPr>
              <w:t>Tennis</w:t>
            </w:r>
            <w:r w:rsidRPr="002D34F8">
              <w:rPr>
                <w:i/>
              </w:rPr>
              <w:t xml:space="preserve">? – Nein, </w:t>
            </w:r>
            <w:r>
              <w:rPr>
                <w:i/>
                <w:lang w:val="de-DE"/>
              </w:rPr>
              <w:t>ich</w:t>
            </w:r>
            <w:r w:rsidRPr="002D34F8">
              <w:rPr>
                <w:i/>
                <w:lang w:val="de-DE"/>
              </w:rPr>
              <w:t xml:space="preserve"> mag </w:t>
            </w:r>
            <w:r>
              <w:rPr>
                <w:i/>
                <w:lang w:val="de-DE"/>
              </w:rPr>
              <w:t>Karate</w:t>
            </w:r>
            <w:r w:rsidR="008D3D08" w:rsidRPr="002D34F8">
              <w:rPr>
                <w:i/>
              </w:rPr>
              <w:t>.</w:t>
            </w:r>
            <w:r w:rsidR="008D3D08">
              <w:t xml:space="preserve"> </w:t>
            </w:r>
          </w:p>
          <w:p w:rsidR="00FD49AC" w:rsidRDefault="00084545" w:rsidP="00EF446E">
            <w:pPr>
              <w:numPr>
                <w:ilvl w:val="0"/>
                <w:numId w:val="11"/>
              </w:numPr>
              <w:spacing w:after="60"/>
            </w:pPr>
            <w:r>
              <w:t xml:space="preserve">isimlerde </w:t>
            </w:r>
            <w:r w:rsidR="00FD49AC">
              <w:t>cinsiyet ve sayı</w:t>
            </w:r>
          </w:p>
          <w:p w:rsidR="00084545" w:rsidRDefault="00FD49AC" w:rsidP="00EF446E">
            <w:pPr>
              <w:numPr>
                <w:ilvl w:val="0"/>
                <w:numId w:val="11"/>
              </w:numPr>
              <w:spacing w:after="60"/>
            </w:pPr>
            <w:r>
              <w:t>belirli ve belirsiz artikeli isimler</w:t>
            </w:r>
          </w:p>
          <w:p w:rsidR="00FD49AC" w:rsidRPr="00FD49AC" w:rsidRDefault="00FD49AC" w:rsidP="00084545">
            <w:pPr>
              <w:spacing w:after="60"/>
              <w:ind w:left="720"/>
            </w:pPr>
            <w:r>
              <w:t xml:space="preserve"> </w:t>
            </w:r>
            <w:r w:rsidR="00084545" w:rsidRPr="00FD49AC">
              <w:rPr>
                <w:i/>
              </w:rPr>
              <w:t>Das ist eine Katze. D</w:t>
            </w:r>
            <w:r w:rsidR="00084545" w:rsidRPr="00FD49AC">
              <w:rPr>
                <w:i/>
                <w:lang w:val="de-DE"/>
              </w:rPr>
              <w:t>ie</w:t>
            </w:r>
            <w:r w:rsidR="00084545" w:rsidRPr="00FD49AC">
              <w:rPr>
                <w:i/>
              </w:rPr>
              <w:t xml:space="preserve"> </w:t>
            </w:r>
            <w:r w:rsidR="00084545" w:rsidRPr="00FD49AC">
              <w:rPr>
                <w:i/>
                <w:lang w:val="de-DE"/>
              </w:rPr>
              <w:t>Katze heißt Minka</w:t>
            </w:r>
            <w:r w:rsidR="009C47BF" w:rsidRPr="00FD49AC">
              <w:rPr>
                <w:i/>
              </w:rPr>
              <w:t>.</w:t>
            </w:r>
          </w:p>
          <w:p w:rsidR="00FD49AC" w:rsidRPr="00FD49AC" w:rsidRDefault="00084545" w:rsidP="00EF446E">
            <w:pPr>
              <w:numPr>
                <w:ilvl w:val="0"/>
                <w:numId w:val="11"/>
              </w:numPr>
              <w:spacing w:after="60"/>
            </w:pPr>
            <w:r>
              <w:t>sıfatların yüklem olarak kullanılması</w:t>
            </w:r>
            <w:r w:rsidR="009C47BF">
              <w:t xml:space="preserve"> </w:t>
            </w:r>
            <w:r w:rsidR="00DE6C3A" w:rsidRPr="00FD49AC">
              <w:rPr>
                <w:i/>
              </w:rPr>
              <w:t xml:space="preserve">(sein + sıfat) </w:t>
            </w:r>
            <w:r w:rsidR="009C47BF" w:rsidRPr="00FD49AC">
              <w:rPr>
                <w:i/>
              </w:rPr>
              <w:br/>
            </w:r>
            <w:r w:rsidRPr="00FD49AC">
              <w:rPr>
                <w:i/>
              </w:rPr>
              <w:t>Der Hund ist schwarz und weiß.</w:t>
            </w:r>
          </w:p>
          <w:p w:rsidR="00084545" w:rsidRDefault="00084545" w:rsidP="00EF446E">
            <w:pPr>
              <w:numPr>
                <w:ilvl w:val="0"/>
                <w:numId w:val="11"/>
              </w:numPr>
              <w:spacing w:after="60"/>
            </w:pPr>
            <w:r>
              <w:t>ana fiiller</w:t>
            </w:r>
          </w:p>
          <w:p w:rsidR="00084545" w:rsidRDefault="00084545" w:rsidP="00EF446E">
            <w:pPr>
              <w:numPr>
                <w:ilvl w:val="0"/>
                <w:numId w:val="11"/>
              </w:numPr>
              <w:spacing w:after="60"/>
            </w:pPr>
            <w:r w:rsidRPr="00FD49AC">
              <w:rPr>
                <w:i/>
              </w:rPr>
              <w:lastRenderedPageBreak/>
              <w:t>Ist das dein</w:t>
            </w:r>
            <w:r w:rsidRPr="00FD49AC">
              <w:rPr>
                <w:i/>
                <w:lang w:val="de-DE"/>
              </w:rPr>
              <w:t>e</w:t>
            </w:r>
            <w:r w:rsidRPr="00FD49AC">
              <w:rPr>
                <w:i/>
              </w:rPr>
              <w:t xml:space="preserve"> </w:t>
            </w:r>
            <w:r w:rsidRPr="00FD49AC">
              <w:rPr>
                <w:i/>
                <w:lang w:val="de-DE"/>
              </w:rPr>
              <w:t>Schwester</w:t>
            </w:r>
            <w:r w:rsidRPr="00FD49AC">
              <w:rPr>
                <w:i/>
              </w:rPr>
              <w:t xml:space="preserve">? – </w:t>
            </w:r>
            <w:r w:rsidRPr="00FD49AC">
              <w:rPr>
                <w:i/>
                <w:lang w:val="de-DE"/>
              </w:rPr>
              <w:t>Nein</w:t>
            </w:r>
            <w:r w:rsidRPr="00FD49AC">
              <w:rPr>
                <w:i/>
              </w:rPr>
              <w:t>, das ist mein</w:t>
            </w:r>
            <w:r w:rsidRPr="00FD49AC">
              <w:rPr>
                <w:i/>
                <w:lang w:val="de-DE"/>
              </w:rPr>
              <w:t>e</w:t>
            </w:r>
            <w:r w:rsidRPr="00FD49AC">
              <w:rPr>
                <w:i/>
              </w:rPr>
              <w:t xml:space="preserve"> </w:t>
            </w:r>
            <w:r w:rsidRPr="00FD49AC">
              <w:rPr>
                <w:i/>
                <w:lang w:val="de-DE"/>
              </w:rPr>
              <w:t>Freundin</w:t>
            </w:r>
            <w:r w:rsidRPr="00FD49AC">
              <w:rPr>
                <w:i/>
              </w:rPr>
              <w:t>.</w:t>
            </w:r>
            <w:r>
              <w:t xml:space="preserve"> </w:t>
            </w:r>
          </w:p>
          <w:p w:rsidR="005E4BED" w:rsidRDefault="009C47BF" w:rsidP="00EF446E">
            <w:pPr>
              <w:numPr>
                <w:ilvl w:val="0"/>
                <w:numId w:val="11"/>
              </w:numPr>
              <w:spacing w:after="60"/>
            </w:pPr>
            <w:r>
              <w:t xml:space="preserve">ifadelerde özne olarak şahıs zamirleri </w:t>
            </w:r>
            <w:r w:rsidRPr="007559E2">
              <w:rPr>
                <w:i/>
              </w:rPr>
              <w:t xml:space="preserve">( "kişisel olmayan" </w:t>
            </w:r>
            <w:r w:rsidR="00084545">
              <w:t>es</w:t>
            </w:r>
            <w:r w:rsidRPr="007559E2">
              <w:rPr>
                <w:i/>
              </w:rPr>
              <w:t>)</w:t>
            </w:r>
          </w:p>
          <w:p w:rsidR="00FD49AC" w:rsidRPr="007C12D4" w:rsidRDefault="009C47BF" w:rsidP="005E4BED">
            <w:pPr>
              <w:spacing w:after="60"/>
              <w:ind w:left="720"/>
            </w:pPr>
            <w:r>
              <w:t xml:space="preserve"> </w:t>
            </w:r>
            <w:r w:rsidR="00084545" w:rsidRPr="00FD49AC">
              <w:rPr>
                <w:i/>
              </w:rPr>
              <w:t>Wie geht’s?</w:t>
            </w:r>
            <w:r w:rsidR="00084545" w:rsidRPr="000C7EE0">
              <w:rPr>
                <w:i/>
                <w:lang w:val="de-DE"/>
              </w:rPr>
              <w:t>- Danke, es geht</w:t>
            </w:r>
            <w:r w:rsidR="00084545">
              <w:rPr>
                <w:i/>
                <w:lang w:val="de-DE"/>
              </w:rPr>
              <w:t>.</w:t>
            </w:r>
          </w:p>
          <w:p w:rsidR="00FD49AC" w:rsidRPr="00FD49AC" w:rsidRDefault="009C47BF" w:rsidP="00084545">
            <w:pPr>
              <w:numPr>
                <w:ilvl w:val="0"/>
                <w:numId w:val="11"/>
              </w:numPr>
              <w:spacing w:after="60"/>
            </w:pPr>
            <w:r>
              <w:t xml:space="preserve">edatlar, aus + ülke, şehir veya yerin adı (menşe veya ikamet yeri) </w:t>
            </w:r>
            <w:r w:rsidR="0063474E">
              <w:br/>
            </w:r>
            <w:r w:rsidR="00084545" w:rsidRPr="00FD49AC">
              <w:rPr>
                <w:i/>
              </w:rPr>
              <w:t xml:space="preserve">Ich komme aus der Schweiz. </w:t>
            </w:r>
            <w:r w:rsidR="00084545" w:rsidRPr="00FD49AC">
              <w:rPr>
                <w:i/>
              </w:rPr>
              <w:br/>
              <w:t xml:space="preserve">Ich wohne in </w:t>
            </w:r>
            <w:r w:rsidR="00084545" w:rsidRPr="00FD49AC">
              <w:rPr>
                <w:i/>
                <w:lang w:val="de-DE"/>
              </w:rPr>
              <w:t>Zürich</w:t>
            </w:r>
            <w:r w:rsidR="00084545" w:rsidRPr="00FD49AC">
              <w:rPr>
                <w:i/>
              </w:rPr>
              <w:t xml:space="preserve">. </w:t>
            </w:r>
          </w:p>
          <w:p w:rsidR="00FD49AC" w:rsidRPr="00FD49AC" w:rsidRDefault="009C47BF" w:rsidP="00EF446E">
            <w:pPr>
              <w:numPr>
                <w:ilvl w:val="0"/>
                <w:numId w:val="11"/>
              </w:numPr>
              <w:spacing w:after="60"/>
            </w:pPr>
            <w:r>
              <w:t xml:space="preserve">soru zamirleri: wer, was ve soru zarfları woher, wo </w:t>
            </w:r>
            <w:r w:rsidR="0063474E">
              <w:br/>
            </w:r>
            <w:r w:rsidR="00084545" w:rsidRPr="00FD49AC">
              <w:rPr>
                <w:i/>
              </w:rPr>
              <w:t>Wer bist du?</w:t>
            </w:r>
            <w:r w:rsidR="00084545" w:rsidRPr="00FD49AC">
              <w:rPr>
                <w:i/>
              </w:rPr>
              <w:br/>
            </w:r>
            <w:r w:rsidR="00084545" w:rsidRPr="00FD49AC">
              <w:rPr>
                <w:i/>
                <w:lang w:val="de-DE"/>
              </w:rPr>
              <w:t>Was machst du?</w:t>
            </w:r>
            <w:r w:rsidR="00084545" w:rsidRPr="00FD49AC">
              <w:rPr>
                <w:i/>
                <w:lang w:val="de-DE"/>
              </w:rPr>
              <w:br/>
              <w:t>Woher kommst du?</w:t>
            </w:r>
            <w:r w:rsidR="00084545" w:rsidRPr="00FD49AC">
              <w:rPr>
                <w:i/>
                <w:lang w:val="de-DE"/>
              </w:rPr>
              <w:br/>
              <w:t>Wo wohnst du</w:t>
            </w:r>
            <w:r w:rsidR="0063474E" w:rsidRPr="00FD49AC">
              <w:rPr>
                <w:i/>
                <w:lang w:val="de-DE"/>
              </w:rPr>
              <w:t>?</w:t>
            </w:r>
          </w:p>
          <w:p w:rsidR="009C47BF" w:rsidRDefault="009C47BF" w:rsidP="00EF446E">
            <w:pPr>
              <w:numPr>
                <w:ilvl w:val="0"/>
                <w:numId w:val="11"/>
              </w:numPr>
              <w:spacing w:after="60"/>
            </w:pPr>
            <w:r>
              <w:t xml:space="preserve">kapalı ve açık sorular; </w:t>
            </w:r>
            <w:r>
              <w:br/>
            </w:r>
            <w:r w:rsidR="00084545" w:rsidRPr="00FD49AC">
              <w:rPr>
                <w:i/>
              </w:rPr>
              <w:t xml:space="preserve">Bist du Tobias? – Ja, das bin ich. </w:t>
            </w:r>
            <w:r w:rsidR="00084545" w:rsidRPr="00FD49AC">
              <w:rPr>
                <w:i/>
              </w:rPr>
              <w:br/>
              <w:t xml:space="preserve">Wie heißt du? – Ich heiße Paul. </w:t>
            </w:r>
            <w:r w:rsidR="00084545" w:rsidRPr="00FD49AC">
              <w:rPr>
                <w:i/>
              </w:rPr>
              <w:br/>
              <w:t xml:space="preserve">Was trinkst du gern? – Ich trinke gern Tee. </w:t>
            </w:r>
            <w:r w:rsidR="00084545" w:rsidRPr="00FD49AC">
              <w:rPr>
                <w:i/>
              </w:rPr>
              <w:br/>
              <w:t>Wie alt bist du? – 13</w:t>
            </w:r>
            <w:r w:rsidR="00084545">
              <w:t xml:space="preserve">. </w:t>
            </w:r>
          </w:p>
          <w:p w:rsidR="00FD49AC" w:rsidRDefault="009C47BF" w:rsidP="00EF446E">
            <w:pPr>
              <w:numPr>
                <w:ilvl w:val="0"/>
                <w:numId w:val="11"/>
              </w:numPr>
              <w:spacing w:after="60"/>
            </w:pPr>
            <w:r>
              <w:t xml:space="preserve">telaffuz ve tonlama, </w:t>
            </w:r>
            <w:r w:rsidR="00DF460C">
              <w:t>ton</w:t>
            </w:r>
            <w:r>
              <w:t xml:space="preserve"> ve vurgulama;</w:t>
            </w:r>
          </w:p>
          <w:p w:rsidR="00FD49AC" w:rsidRDefault="009C47BF" w:rsidP="00EF446E">
            <w:pPr>
              <w:numPr>
                <w:ilvl w:val="0"/>
                <w:numId w:val="11"/>
              </w:numPr>
              <w:spacing w:after="60"/>
            </w:pPr>
            <w:r>
              <w:t>yazım ve telaffuz;</w:t>
            </w:r>
          </w:p>
          <w:p w:rsidR="00D97617" w:rsidRDefault="009C47BF" w:rsidP="00EF446E">
            <w:pPr>
              <w:numPr>
                <w:ilvl w:val="0"/>
                <w:numId w:val="11"/>
              </w:numPr>
              <w:spacing w:after="60"/>
            </w:pPr>
            <w:r>
              <w:t xml:space="preserve">ana dilde bulunmayan seslerin telaffuzu: </w:t>
            </w:r>
            <w:r w:rsidR="00DF460C">
              <w:t>ich [ɪç], wo</w:t>
            </w:r>
            <w:r w:rsidR="00DF460C" w:rsidRPr="0063474E">
              <w:t xml:space="preserve"> </w:t>
            </w:r>
            <w:r w:rsidR="00DF460C">
              <w:t>[vo:], du [du:], kommen</w:t>
            </w:r>
            <w:r w:rsidR="00DF460C" w:rsidRPr="0063474E">
              <w:t xml:space="preserve"> </w:t>
            </w:r>
            <w:r w:rsidR="00DF460C">
              <w:t>[kɔmən]</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AB0B7A" w:rsidRDefault="002E744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lastRenderedPageBreak/>
              <w:t xml:space="preserve">Tekil ve çoğul şahıs zamirlerini </w:t>
            </w:r>
            <w:r w:rsidR="00AB0B7A">
              <w:t>tanır ve kullanır.</w:t>
            </w:r>
          </w:p>
          <w:p w:rsidR="00AB0B7A" w:rsidRPr="00CC5D39"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rsidRPr="00CC5D39">
              <w:t>Tekil ve çoğul tüm şahıslarda fiillerin şimdiki zamanını oluşturan ekleri tanır ve kullanır.</w:t>
            </w:r>
          </w:p>
          <w:p w:rsidR="00170EFF" w:rsidRPr="00CC5D39" w:rsidRDefault="00F75995"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Modal fiil mögen'in şimdiki zamanını oluşturmak için son ekleri kullanı</w:t>
            </w:r>
            <w:r w:rsidR="00DF460C">
              <w:t>r</w:t>
            </w:r>
            <w:r>
              <w:t xml:space="preserve"> </w:t>
            </w:r>
            <w:r w:rsidR="00170EFF" w:rsidRPr="00CC5D39">
              <w:rPr>
                <w:i/>
              </w:rPr>
              <w:t>.</w:t>
            </w:r>
          </w:p>
          <w:p w:rsidR="008D3D08" w:rsidRDefault="00980995"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 xml:space="preserve">Modal fiil mögen'i kullanır </w:t>
            </w:r>
            <w:r w:rsidRPr="00CC5D39">
              <w:rPr>
                <w:i/>
              </w:rPr>
              <w:t>.</w:t>
            </w:r>
          </w:p>
          <w:p w:rsidR="00AB0B7A"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İsimler için cins ve sayıları tanır ve kullanır.</w:t>
            </w:r>
          </w:p>
          <w:p w:rsidR="00AB0B7A"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İsimlerle belirli ve belirsiz tamlamaları tanır ve kullanır.</w:t>
            </w:r>
          </w:p>
          <w:p w:rsidR="00AB0B7A" w:rsidRDefault="00ED7766"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"am" yardımcı fiiliyle sıfatları kullanır.</w:t>
            </w:r>
          </w:p>
          <w:p w:rsidR="00AB0B7A"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 xml:space="preserve">Yalın kipte </w:t>
            </w:r>
            <w:r w:rsidR="00ED7766">
              <w:t xml:space="preserve">birinci ve ikinci tekil şahıstaki iyelik eklerini ayırt eder ve kullanır </w:t>
            </w:r>
            <w:r w:rsidR="00AB55EE">
              <w:t>.</w:t>
            </w:r>
          </w:p>
          <w:p w:rsidR="00AB0B7A" w:rsidRDefault="00DF460C"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rsidRPr="00170EFF">
              <w:rPr>
                <w:i/>
              </w:rPr>
              <w:t>es</w:t>
            </w:r>
            <w:r>
              <w:t xml:space="preserve">  fiilini özne olarak kullanır</w:t>
            </w:r>
            <w:r w:rsidR="00AB0B7A">
              <w:t>.</w:t>
            </w:r>
          </w:p>
          <w:p w:rsidR="00AB0B7A" w:rsidRDefault="00170EFF"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rsidRPr="00CC5D39">
              <w:rPr>
                <w:i/>
              </w:rPr>
              <w:t xml:space="preserve">In </w:t>
            </w:r>
            <w:r w:rsidR="00CC5D39">
              <w:t xml:space="preserve">ve aus </w:t>
            </w:r>
            <w:r w:rsidR="00AB0B7A">
              <w:t xml:space="preserve">edatlarını kullanır </w:t>
            </w:r>
            <w:r w:rsidRPr="00CC5D39">
              <w:rPr>
                <w:i/>
              </w:rPr>
              <w:t>.</w:t>
            </w:r>
          </w:p>
          <w:p w:rsidR="00AB0B7A"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Soru zamirlerini ayırt eder ve kullanır: wer, was ve soru zarfları woher, wo.</w:t>
            </w:r>
          </w:p>
          <w:p w:rsidR="00AB0B7A" w:rsidRDefault="00C041D5"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Kapalı ve açık soruları ayırt eder ve oluşturur.</w:t>
            </w:r>
          </w:p>
          <w:p w:rsidR="00AB0B7A"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Kelimelerdeki, ifadelerdeki ve soru cümlelerindeki sesleri dinler, okur, tekrarlar ve doğru telaffuz eder.</w:t>
            </w:r>
          </w:p>
          <w:p w:rsidR="00AB0B7A" w:rsidRDefault="00AB0B7A"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lastRenderedPageBreak/>
              <w:t>Uzun ve kısa sesli harfleri ayırt eder.</w:t>
            </w:r>
          </w:p>
          <w:p w:rsidR="00C57A54" w:rsidRDefault="00C57A54"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Soru ve bildirim cümlelerinin farklı tonlamaları</w:t>
            </w:r>
            <w:r w:rsidR="00DF460C">
              <w:t>nı telaffuz eder</w:t>
            </w:r>
            <w:r>
              <w:t>.</w:t>
            </w:r>
          </w:p>
          <w:p w:rsidR="00C57A54" w:rsidRDefault="00C57A54"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Kelimelere ve cümlelere vurgu uygular.</w:t>
            </w:r>
          </w:p>
          <w:p w:rsidR="00AB0B7A" w:rsidRDefault="00C57A54" w:rsidP="004521E9">
            <w:pPr>
              <w:numPr>
                <w:ilvl w:val="0"/>
                <w:numId w:val="11"/>
              </w:numPr>
              <w:pBdr>
                <w:top w:val="none" w:sz="0" w:space="0" w:color="000000"/>
                <w:left w:val="none" w:sz="0" w:space="0" w:color="000000"/>
                <w:bottom w:val="none" w:sz="0" w:space="0" w:color="000000"/>
                <w:right w:val="none" w:sz="0" w:space="0" w:color="000000"/>
              </w:pBdr>
              <w:spacing w:line="240" w:lineRule="auto"/>
            </w:pPr>
            <w:r>
              <w:t>Ana dilde olmayan sesleri ayırt eder: Ich-Laut [ɪç] ve Ach-Laut [аx].</w:t>
            </w:r>
            <w:r w:rsidR="00AB0B7A">
              <w:br/>
            </w:r>
            <w:r w:rsidR="00AB0B7A">
              <w:br/>
            </w:r>
          </w:p>
        </w:tc>
        <w:tc>
          <w:tcPr>
            <w:tcW w:w="241" w:type="dxa"/>
            <w:gridSpan w:val="2"/>
            <w:shd w:val="clear" w:color="auto" w:fill="auto"/>
          </w:tcPr>
          <w:p w:rsidR="00D97617" w:rsidRDefault="00D97617"/>
        </w:tc>
      </w:tr>
      <w:tr w:rsidR="00D97617" w:rsidTr="00980995">
        <w:tc>
          <w:tcPr>
            <w:tcW w:w="5386" w:type="dxa"/>
            <w:tcBorders>
              <w:top w:val="dashed" w:sz="4" w:space="0" w:color="000001"/>
              <w:left w:val="single" w:sz="4" w:space="0" w:color="000001"/>
              <w:bottom w:val="single" w:sz="4" w:space="0" w:color="000001"/>
              <w:right w:val="single" w:sz="4" w:space="0" w:color="000001"/>
            </w:tcBorders>
            <w:shd w:val="clear" w:color="auto" w:fill="FFFFFF"/>
          </w:tcPr>
          <w:p w:rsidR="00D97617" w:rsidRDefault="00D97617">
            <w:pPr>
              <w:spacing w:after="60"/>
            </w:pPr>
            <w:r>
              <w:lastRenderedPageBreak/>
              <w:t xml:space="preserve">d) </w:t>
            </w:r>
            <w:r w:rsidR="006B0671">
              <w:t xml:space="preserve">Tartışma </w:t>
            </w:r>
            <w:r w:rsidR="00DF460C">
              <w:t>konuları</w:t>
            </w:r>
            <w:r w:rsidR="006B0671">
              <w:t>:</w:t>
            </w:r>
          </w:p>
          <w:p w:rsidR="00D97617" w:rsidRDefault="009C47BF" w:rsidP="00EF446E">
            <w:pPr>
              <w:numPr>
                <w:ilvl w:val="0"/>
                <w:numId w:val="12"/>
              </w:numPr>
              <w:spacing w:after="60"/>
            </w:pPr>
            <w:r>
              <w:t>Almancanın resmi dil olduğu ülkeler;</w:t>
            </w:r>
          </w:p>
          <w:p w:rsidR="00AB0B7A" w:rsidRDefault="00AB0B7A" w:rsidP="00EF446E">
            <w:pPr>
              <w:numPr>
                <w:ilvl w:val="0"/>
                <w:numId w:val="12"/>
              </w:numPr>
              <w:spacing w:after="60"/>
            </w:pPr>
            <w:r>
              <w:t>Almanya'nın federal eyaletlerinde selamlaşma şekli;</w:t>
            </w:r>
          </w:p>
          <w:p w:rsidR="006F0D5B" w:rsidRDefault="006F0D5B" w:rsidP="00EF446E">
            <w:pPr>
              <w:numPr>
                <w:ilvl w:val="0"/>
                <w:numId w:val="12"/>
              </w:numPr>
              <w:spacing w:after="60"/>
            </w:pPr>
            <w:r>
              <w:t xml:space="preserve">birkaç dilde kullanılan kelimeler - </w:t>
            </w:r>
            <w:r w:rsidR="00DF460C">
              <w:lastRenderedPageBreak/>
              <w:t>en</w:t>
            </w:r>
            <w:r>
              <w:t>ternasyonalizm</w:t>
            </w:r>
          </w:p>
          <w:p w:rsidR="00C12B36" w:rsidRPr="00CC5D39" w:rsidRDefault="00C12B36" w:rsidP="00CA37C6">
            <w:pPr>
              <w:spacing w:after="60"/>
              <w:ind w:left="720"/>
            </w:pPr>
          </w:p>
        </w:tc>
        <w:tc>
          <w:tcPr>
            <w:tcW w:w="8045" w:type="dxa"/>
            <w:tcBorders>
              <w:top w:val="dashed" w:sz="4" w:space="0" w:color="000001"/>
              <w:left w:val="single" w:sz="4" w:space="0" w:color="000001"/>
              <w:bottom w:val="single" w:sz="4" w:space="0" w:color="000001"/>
              <w:right w:val="single" w:sz="4" w:space="0" w:color="000001"/>
            </w:tcBorders>
            <w:shd w:val="clear" w:color="auto" w:fill="FFFFFF"/>
          </w:tcPr>
          <w:p w:rsidR="00F726AF" w:rsidRDefault="00F726AF" w:rsidP="003F754D">
            <w:pPr>
              <w:numPr>
                <w:ilvl w:val="0"/>
                <w:numId w:val="12"/>
              </w:numPr>
              <w:spacing w:line="240" w:lineRule="auto"/>
            </w:pPr>
            <w:r>
              <w:lastRenderedPageBreak/>
              <w:t>Almanca konuşulan ülke ve şehirleri tanır.</w:t>
            </w:r>
          </w:p>
          <w:p w:rsidR="00F726AF" w:rsidRDefault="00F726AF" w:rsidP="003F754D">
            <w:pPr>
              <w:numPr>
                <w:ilvl w:val="0"/>
                <w:numId w:val="12"/>
              </w:numPr>
              <w:spacing w:line="240" w:lineRule="auto"/>
            </w:pPr>
            <w:r>
              <w:t xml:space="preserve">Almanya'daki belirli federal eyaletlere özgü </w:t>
            </w:r>
            <w:r w:rsidR="00DF460C">
              <w:t>selamlaşma şekillerini</w:t>
            </w:r>
            <w:r>
              <w:t xml:space="preserve"> tanır.</w:t>
            </w:r>
          </w:p>
          <w:p w:rsidR="00980995" w:rsidRDefault="00980995" w:rsidP="003F754D">
            <w:pPr>
              <w:numPr>
                <w:ilvl w:val="0"/>
                <w:numId w:val="12"/>
              </w:numPr>
              <w:spacing w:line="240" w:lineRule="auto"/>
            </w:pPr>
            <w:r>
              <w:t>Resmi ve gayri resmi se</w:t>
            </w:r>
            <w:r w:rsidR="00DF460C">
              <w:t xml:space="preserve">lamlamaları </w:t>
            </w:r>
            <w:r>
              <w:t>kullanır.</w:t>
            </w:r>
          </w:p>
          <w:p w:rsidR="00D97617" w:rsidRDefault="006F0D5B" w:rsidP="00DF460C">
            <w:pPr>
              <w:numPr>
                <w:ilvl w:val="0"/>
                <w:numId w:val="12"/>
              </w:numPr>
              <w:spacing w:line="240" w:lineRule="auto"/>
              <w:rPr>
                <w:color w:val="000000"/>
              </w:rPr>
            </w:pPr>
            <w:r>
              <w:rPr>
                <w:color w:val="000000"/>
              </w:rPr>
              <w:t xml:space="preserve">Birden çok dilde kullanılan sözcükleri </w:t>
            </w:r>
            <w:r w:rsidR="00DF460C">
              <w:rPr>
                <w:color w:val="000000"/>
              </w:rPr>
              <w:t>tanır ve kullanır</w:t>
            </w:r>
            <w:r>
              <w:rPr>
                <w:color w:val="000000"/>
              </w:rPr>
              <w:t>.</w:t>
            </w:r>
            <w:r w:rsidR="009C47BF">
              <w:rPr>
                <w:color w:val="000000"/>
              </w:rPr>
              <w:br/>
            </w:r>
          </w:p>
        </w:tc>
        <w:tc>
          <w:tcPr>
            <w:tcW w:w="241" w:type="dxa"/>
            <w:gridSpan w:val="2"/>
            <w:shd w:val="clear" w:color="auto" w:fill="auto"/>
          </w:tcPr>
          <w:p w:rsidR="00D97617" w:rsidRDefault="00D97617"/>
        </w:tc>
      </w:tr>
      <w:tr w:rsidR="00D97617" w:rsidTr="00980995">
        <w:trPr>
          <w:gridAfter w:val="1"/>
          <w:wAfter w:w="221" w:type="dxa"/>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FFFFFF"/>
          </w:tcPr>
          <w:p w:rsidR="00674B4B" w:rsidRDefault="00D97617" w:rsidP="009D77A1">
            <w:pPr>
              <w:spacing w:line="276" w:lineRule="auto"/>
              <w:rPr>
                <w:b/>
              </w:rPr>
            </w:pPr>
            <w:r>
              <w:rPr>
                <w:b/>
              </w:rPr>
              <w:lastRenderedPageBreak/>
              <w:t>Faaliyet örnekleri:</w:t>
            </w:r>
          </w:p>
          <w:p w:rsidR="00AD1C56" w:rsidRDefault="00AD1C56" w:rsidP="00AD1C56">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Pr>
                <w:rStyle w:val="xcontentpasted0"/>
                <w:rFonts w:ascii="Calibri" w:hAnsi="Calibri" w:cs="Calibri"/>
                <w:i/>
                <w:iCs/>
                <w:color w:val="000000"/>
                <w:sz w:val="22"/>
                <w:szCs w:val="22"/>
                <w:lang w:val="mk-MK"/>
              </w:rPr>
              <w:t>(Örneklerin bir kısmı</w:t>
            </w:r>
            <w:r>
              <w:rPr>
                <w:rStyle w:val="xcontentpasted0"/>
                <w:rFonts w:ascii="Calibri" w:hAnsi="Calibri" w:cs="Calibri"/>
                <w:color w:val="000000"/>
                <w:sz w:val="22"/>
                <w:szCs w:val="22"/>
                <w:lang w:val="mk-MK"/>
              </w:rPr>
              <w:t xml:space="preserve"> </w:t>
            </w:r>
            <w:r>
              <w:rPr>
                <w:rStyle w:val="xcontentpasted0"/>
                <w:rFonts w:ascii="Calibri" w:hAnsi="Calibri" w:cs="Calibri"/>
                <w:i/>
                <w:iCs/>
                <w:color w:val="000000"/>
                <w:sz w:val="22"/>
                <w:szCs w:val="22"/>
                <w:lang w:val="mk-MK"/>
              </w:rPr>
              <w:t>birkaç derste uygulanabilen aynı içeriğe sahip birkaç değerlendirme standardını birleştirin. Verilen örnekler, aynı standartlar veya bunların kapsamına girmeyen diğer faaliyetler için yeni faaliyetler oluşturmak için bir model görevi görebilir.)</w:t>
            </w:r>
          </w:p>
          <w:p w:rsidR="002150AF" w:rsidRPr="000C7EE0" w:rsidRDefault="002150AF" w:rsidP="00AD1C56">
            <w:pPr>
              <w:pStyle w:val="xmsonormal"/>
              <w:shd w:val="clear" w:color="auto" w:fill="FFFFFF"/>
              <w:autoSpaceDE w:val="0"/>
              <w:autoSpaceDN w:val="0"/>
              <w:ind w:hanging="10"/>
              <w:rPr>
                <w:rFonts w:ascii="Calibri" w:hAnsi="Calibri" w:cs="Calibri"/>
                <w:color w:val="000000"/>
                <w:sz w:val="22"/>
                <w:szCs w:val="22"/>
                <w:lang w:val="mk-MK"/>
              </w:rPr>
            </w:pPr>
          </w:p>
          <w:p w:rsidR="00674B4B" w:rsidRDefault="0058151A" w:rsidP="0098238A">
            <w:pPr>
              <w:numPr>
                <w:ilvl w:val="0"/>
                <w:numId w:val="13"/>
              </w:numPr>
              <w:spacing w:line="276" w:lineRule="auto"/>
              <w:jc w:val="both"/>
            </w:pPr>
            <w:r w:rsidRPr="0058151A">
              <w:t>Öğrenciler şarkı dinleyerek, harfleri tekrarla</w:t>
            </w:r>
            <w:r w:rsidR="00DF460C">
              <w:t xml:space="preserve">rlar. </w:t>
            </w:r>
            <w:r w:rsidRPr="0058151A">
              <w:t xml:space="preserve"> Alman al</w:t>
            </w:r>
            <w:r w:rsidR="00DF460C">
              <w:t>fabesinin bulunduğu bir posterdeki sesleri</w:t>
            </w:r>
            <w:r w:rsidRPr="0058151A">
              <w:t xml:space="preserve"> </w:t>
            </w:r>
            <w:r w:rsidR="00DF460C">
              <w:t xml:space="preserve">telaffuz eder ve </w:t>
            </w:r>
            <w:r w:rsidRPr="0058151A">
              <w:t xml:space="preserve"> Alman alfabesini tanırlar;</w:t>
            </w:r>
          </w:p>
          <w:p w:rsidR="0058151A" w:rsidRDefault="0058151A" w:rsidP="0098238A">
            <w:pPr>
              <w:numPr>
                <w:ilvl w:val="0"/>
                <w:numId w:val="13"/>
              </w:numPr>
              <w:spacing w:line="276" w:lineRule="auto"/>
              <w:jc w:val="both"/>
            </w:pPr>
            <w:r>
              <w:t>Öğrenciler bir kelime heceleme oyunu oynarlar: öğretmen öğrencilere tanıdık kelimeler (uluslararasıcılık) içeren kartlar dağıtır. Her öğrenci bir fiş çeker, kelimeyi heceler ve doğru cevap için puan alır.</w:t>
            </w:r>
          </w:p>
          <w:p w:rsidR="00683BF9" w:rsidRPr="00683BF9" w:rsidRDefault="00683BF9" w:rsidP="0098238A">
            <w:pPr>
              <w:numPr>
                <w:ilvl w:val="0"/>
                <w:numId w:val="13"/>
              </w:numPr>
              <w:spacing w:line="276" w:lineRule="auto"/>
              <w:jc w:val="both"/>
            </w:pPr>
            <w:r w:rsidRPr="00683BF9">
              <w:rPr>
                <w:rFonts w:eastAsia="Arial"/>
              </w:rPr>
              <w:t xml:space="preserve">Öğrenciler küçük bir top oyunu oynarlar, birbirlerine pas verirler ve birbirlerine </w:t>
            </w:r>
            <w:r w:rsidRPr="00683BF9">
              <w:rPr>
                <w:rFonts w:eastAsia="Arial"/>
                <w:i/>
              </w:rPr>
              <w:t xml:space="preserve">Wie heißt du? / Adın ne? </w:t>
            </w:r>
            <w:r w:rsidRPr="00683BF9">
              <w:rPr>
                <w:rFonts w:eastAsia="Arial"/>
              </w:rPr>
              <w:t xml:space="preserve">Topu tutan kişi kendini tanıtır ve </w:t>
            </w:r>
            <w:r w:rsidR="00BD1A4F">
              <w:rPr>
                <w:rFonts w:eastAsia="Arial"/>
              </w:rPr>
              <w:t>başka bir öğrenciye topu attıktan sonra aynı soruyu sorar</w:t>
            </w:r>
            <w:r w:rsidRPr="00683BF9">
              <w:rPr>
                <w:rFonts w:eastAsia="Arial"/>
              </w:rPr>
              <w:t>. Oyun, sınıftaki tüm öğrenciler tanıtılana kadar devam eder.</w:t>
            </w:r>
          </w:p>
          <w:p w:rsidR="00683BF9" w:rsidRDefault="00683BF9" w:rsidP="0098238A">
            <w:pPr>
              <w:numPr>
                <w:ilvl w:val="0"/>
                <w:numId w:val="13"/>
              </w:numPr>
              <w:spacing w:line="276" w:lineRule="auto"/>
              <w:jc w:val="both"/>
            </w:pPr>
            <w:r>
              <w:t>Öğrenciler bir şarkıdaki selamları dinleyip tekrar ederler ve aynı zamanda selamların olduğu bir poster görürler.</w:t>
            </w:r>
          </w:p>
          <w:p w:rsidR="008F5030" w:rsidRDefault="008F5030" w:rsidP="0098238A">
            <w:pPr>
              <w:numPr>
                <w:ilvl w:val="0"/>
                <w:numId w:val="13"/>
              </w:numPr>
              <w:spacing w:line="276" w:lineRule="auto"/>
              <w:jc w:val="both"/>
            </w:pPr>
            <w:r>
              <w:t xml:space="preserve">Öğrenciler </w:t>
            </w:r>
            <w:r w:rsidRPr="008F5030">
              <w:t>iki daire halinde durur: bir iç daire ve bir dış daire. Bir daire sola, diğeri sağa hareket eder, her öğrenci sınıf arkadaşını-partnerini selamlamalı ve kendini tanıtmalıdır.</w:t>
            </w:r>
          </w:p>
          <w:p w:rsidR="008F5030" w:rsidRPr="00FD0594" w:rsidRDefault="00BD1A4F" w:rsidP="0098238A">
            <w:pPr>
              <w:numPr>
                <w:ilvl w:val="0"/>
                <w:numId w:val="13"/>
              </w:numPr>
              <w:spacing w:line="276" w:lineRule="auto"/>
              <w:jc w:val="both"/>
            </w:pPr>
            <w:r>
              <w:t>Sayı hafızası o</w:t>
            </w:r>
            <w:r w:rsidR="008F5030">
              <w:t>yun</w:t>
            </w:r>
            <w:r>
              <w:t>unu oynamak</w:t>
            </w:r>
            <w:r w:rsidR="008F5030">
              <w:t>: öğrenciler birkaç gruba ayrılır, her grup 1'den 20'ye kadar sayıların olduğu aynı sayıda kartı alır. Kartların yarısı sayılarla, diğer yarısı kelimelerle yazılır. Oyunun amacı sayıları kelimelerle eşleştirmektir.</w:t>
            </w:r>
          </w:p>
          <w:p w:rsidR="00FD0594" w:rsidRDefault="00BD1A4F" w:rsidP="0098238A">
            <w:pPr>
              <w:numPr>
                <w:ilvl w:val="0"/>
                <w:numId w:val="13"/>
              </w:numPr>
              <w:spacing w:line="276" w:lineRule="auto"/>
              <w:jc w:val="both"/>
            </w:pPr>
            <w:r w:rsidRPr="00FD0594">
              <w:t>Quizlet Flashcards – Getränke</w:t>
            </w:r>
            <w:r w:rsidR="00FD0594" w:rsidRPr="00FD0594">
              <w:t>: öğretmen öğrencilere içecekleri bir projektörde gösterir ve onlar da sırayla tekrarlayarak hangi içecek olduğunu tahmin ederler.</w:t>
            </w:r>
          </w:p>
          <w:p w:rsidR="001365F9" w:rsidRDefault="00BD1A4F" w:rsidP="0098238A">
            <w:pPr>
              <w:numPr>
                <w:ilvl w:val="0"/>
                <w:numId w:val="13"/>
              </w:numPr>
              <w:spacing w:line="276" w:lineRule="auto"/>
              <w:jc w:val="both"/>
            </w:pPr>
            <w:r w:rsidRPr="00FD0594">
              <w:t>Hängemännchen spielen</w:t>
            </w:r>
            <w:r w:rsidR="00FD0594" w:rsidRPr="00FD0594">
              <w:t xml:space="preserve">: bir öğrenci tahtaya gider, bir </w:t>
            </w:r>
            <w:r>
              <w:t>içecek</w:t>
            </w:r>
            <w:r w:rsidR="00FD0594" w:rsidRPr="00FD0594">
              <w:t xml:space="preserve"> hayal eder ve diğer öğrenciler tahminde bulunur.</w:t>
            </w:r>
          </w:p>
          <w:p w:rsidR="00FD0594" w:rsidRDefault="001365F9" w:rsidP="0098238A">
            <w:pPr>
              <w:numPr>
                <w:ilvl w:val="0"/>
                <w:numId w:val="13"/>
              </w:numPr>
              <w:spacing w:line="276" w:lineRule="auto"/>
              <w:jc w:val="both"/>
            </w:pPr>
            <w:r>
              <w:t xml:space="preserve">Her öğrenci, üzerinde bir etkinliği gösteren bir ismin sunulduğu veya bir fiilin yazılı olduğu bir kart çeker. Öğrenciler sınıfta serbestçe dolaşırlar, birbirlerine kartları gösterirler ve eşlerini bulurlar ve etkinlikleri tahtaya yazarlar (örn. </w:t>
            </w:r>
            <w:r w:rsidRPr="001365F9">
              <w:rPr>
                <w:i/>
                <w:lang w:val="en-US"/>
              </w:rPr>
              <w:t xml:space="preserve">Gitarre spielen / Sport </w:t>
            </w:r>
            <w:proofErr w:type="gramStart"/>
            <w:r w:rsidRPr="001365F9">
              <w:rPr>
                <w:i/>
                <w:lang w:val="en-US"/>
              </w:rPr>
              <w:t xml:space="preserve">machen </w:t>
            </w:r>
            <w:r>
              <w:rPr>
                <w:lang w:val="en-US"/>
              </w:rPr>
              <w:t>)</w:t>
            </w:r>
            <w:proofErr w:type="gramEnd"/>
            <w:r>
              <w:rPr>
                <w:lang w:val="en-US"/>
              </w:rPr>
              <w:t xml:space="preserve"> </w:t>
            </w:r>
            <w:r>
              <w:t>.</w:t>
            </w:r>
          </w:p>
          <w:p w:rsidR="001365F9" w:rsidRDefault="001365F9" w:rsidP="0098238A">
            <w:pPr>
              <w:numPr>
                <w:ilvl w:val="0"/>
                <w:numId w:val="13"/>
              </w:numPr>
              <w:spacing w:line="276" w:lineRule="auto"/>
              <w:jc w:val="both"/>
            </w:pPr>
            <w:r>
              <w:t>Pantomim – bir öğrenci</w:t>
            </w:r>
            <w:r w:rsidR="00266B38">
              <w:t xml:space="preserve"> hareketlerle tarif ederek</w:t>
            </w:r>
            <w:r>
              <w:t xml:space="preserve"> boş zamanlarında </w:t>
            </w:r>
            <w:r w:rsidR="00266B38">
              <w:t xml:space="preserve">yapmaktan hoşlandığı </w:t>
            </w:r>
            <w:r>
              <w:t>bir aktivite gösterir ve diğerleri tahminde bulunur.</w:t>
            </w:r>
          </w:p>
          <w:p w:rsidR="00B05C3B" w:rsidRDefault="001365F9" w:rsidP="0098238A">
            <w:pPr>
              <w:numPr>
                <w:ilvl w:val="0"/>
                <w:numId w:val="13"/>
              </w:numPr>
              <w:spacing w:line="276" w:lineRule="auto"/>
              <w:jc w:val="both"/>
            </w:pPr>
            <w:r>
              <w:t xml:space="preserve">Gruplar halinde öğrenciler, yakın ve geniş aile üyeleriyle, dergilerden veya reklam malzemelerinden fotoğraf ve resimler kullanarak bir kolaj </w:t>
            </w:r>
            <w:r>
              <w:lastRenderedPageBreak/>
              <w:t>yaparlar, kolajın üzerine aile üyelerini ifade eden isimleri yazarlar.</w:t>
            </w:r>
          </w:p>
          <w:p w:rsidR="001365F9" w:rsidRDefault="00B05C3B" w:rsidP="0098238A">
            <w:pPr>
              <w:numPr>
                <w:ilvl w:val="0"/>
                <w:numId w:val="13"/>
              </w:numPr>
              <w:spacing w:line="276" w:lineRule="auto"/>
              <w:jc w:val="both"/>
            </w:pPr>
            <w:r w:rsidRPr="00B05C3B">
              <w:t xml:space="preserve">Stammbaum – her öğrenci bir aile ağacı çizer ve aile üyelerinin adlarını yazar ve ardından ailelerini </w:t>
            </w:r>
            <w:r w:rsidR="00606335">
              <w:t>taklit</w:t>
            </w:r>
            <w:r w:rsidRPr="00B05C3B">
              <w:t xml:space="preserve"> eder.</w:t>
            </w:r>
          </w:p>
          <w:p w:rsidR="00B05C3B" w:rsidRPr="00B05C3B" w:rsidRDefault="00606335" w:rsidP="0098238A">
            <w:pPr>
              <w:numPr>
                <w:ilvl w:val="0"/>
                <w:numId w:val="13"/>
              </w:numPr>
              <w:spacing w:line="276" w:lineRule="auto"/>
              <w:jc w:val="both"/>
            </w:pPr>
            <w:r>
              <w:rPr>
                <w:rFonts w:eastAsia="Arial"/>
              </w:rPr>
              <w:t>Zar oyunu</w:t>
            </w:r>
            <w:r w:rsidR="00B05C3B">
              <w:rPr>
                <w:rFonts w:eastAsia="Arial"/>
              </w:rPr>
              <w:t xml:space="preserve"> - bir </w:t>
            </w:r>
            <w:r>
              <w:rPr>
                <w:rFonts w:eastAsia="Arial"/>
              </w:rPr>
              <w:t>zarda</w:t>
            </w:r>
            <w:r w:rsidR="00B05C3B">
              <w:rPr>
                <w:rFonts w:eastAsia="Arial"/>
              </w:rPr>
              <w:t xml:space="preserve"> şahıs zamirleri, diğerinde fiiller bulunur. Öğrenciler zarları atarlar ve </w:t>
            </w:r>
            <w:r w:rsidR="00483819">
              <w:rPr>
                <w:rFonts w:eastAsia="Arial"/>
              </w:rPr>
              <w:t>özne</w:t>
            </w:r>
            <w:r w:rsidR="00B05C3B">
              <w:rPr>
                <w:rFonts w:eastAsia="Arial"/>
              </w:rPr>
              <w:t xml:space="preserve"> ve yüklem türünden kısa basit cümleler oluştururlar.</w:t>
            </w:r>
          </w:p>
          <w:p w:rsidR="00B05C3B" w:rsidRDefault="00B05C3B" w:rsidP="0098238A">
            <w:pPr>
              <w:numPr>
                <w:ilvl w:val="0"/>
                <w:numId w:val="13"/>
              </w:numPr>
              <w:spacing w:line="276" w:lineRule="auto"/>
              <w:jc w:val="both"/>
            </w:pPr>
            <w:r>
              <w:t>Öğrenciler, etkinliği gösteren bir resim ile bir resmi karşılık gelen bir fiille eşleştirir.</w:t>
            </w:r>
          </w:p>
          <w:p w:rsidR="00674B4B" w:rsidRDefault="00B05C3B" w:rsidP="0098238A">
            <w:pPr>
              <w:numPr>
                <w:ilvl w:val="0"/>
                <w:numId w:val="13"/>
              </w:numPr>
              <w:spacing w:line="276" w:lineRule="auto"/>
              <w:jc w:val="both"/>
            </w:pPr>
            <w:r>
              <w:t>Öğrenciler, bir soru veya bildirim cümlesinin bileşenlerini içeren kartlar alırlar ve cümledeki öğeleri doğru sırada düzenlerler.</w:t>
            </w:r>
          </w:p>
          <w:p w:rsidR="00674B4B" w:rsidRDefault="00B05C3B" w:rsidP="0098238A">
            <w:pPr>
              <w:numPr>
                <w:ilvl w:val="0"/>
                <w:numId w:val="13"/>
              </w:numPr>
              <w:spacing w:line="276" w:lineRule="auto"/>
              <w:jc w:val="both"/>
            </w:pPr>
            <w:r>
              <w:t xml:space="preserve">Öğrenciler verilen modellere göre rol oynarlar: </w:t>
            </w:r>
            <w:r w:rsidR="00B707CC" w:rsidRPr="00B707CC">
              <w:rPr>
                <w:i/>
              </w:rPr>
              <w:t>A:</w:t>
            </w:r>
            <w:r w:rsidR="00B707CC" w:rsidRPr="00B707CC">
              <w:t xml:space="preserve"> </w:t>
            </w:r>
            <w:r w:rsidR="00483819" w:rsidRPr="00B707CC">
              <w:rPr>
                <w:i/>
              </w:rPr>
              <w:t>Woher kommst du? B: Ich komme aus Berlin. Und du? A: Ich komme aus Bitola</w:t>
            </w:r>
            <w:r w:rsidR="00B707CC" w:rsidRPr="00B707CC">
              <w:rPr>
                <w:i/>
              </w:rPr>
              <w:t>.</w:t>
            </w:r>
            <w:r w:rsidR="00B707CC" w:rsidRPr="00B707CC">
              <w:t xml:space="preserve">  </w:t>
            </w:r>
          </w:p>
          <w:p w:rsidR="00674B4B" w:rsidRDefault="00B707CC" w:rsidP="0098238A">
            <w:pPr>
              <w:numPr>
                <w:ilvl w:val="0"/>
                <w:numId w:val="13"/>
              </w:numPr>
              <w:spacing w:line="276" w:lineRule="auto"/>
              <w:jc w:val="both"/>
            </w:pPr>
            <w:r>
              <w:t xml:space="preserve">Öğrenciler verilen bir </w:t>
            </w:r>
            <w:r w:rsidR="00872E12">
              <w:t>örneğe göre diyalog kurarlar</w:t>
            </w:r>
            <w:r>
              <w:t>.</w:t>
            </w:r>
          </w:p>
          <w:p w:rsidR="00674B4B" w:rsidRDefault="00B707CC" w:rsidP="0098238A">
            <w:pPr>
              <w:numPr>
                <w:ilvl w:val="0"/>
                <w:numId w:val="13"/>
              </w:numPr>
              <w:spacing w:line="276" w:lineRule="auto"/>
              <w:jc w:val="both"/>
            </w:pPr>
            <w:r>
              <w:t xml:space="preserve">Öğrenciler </w:t>
            </w:r>
            <w:r w:rsidR="00CF2237">
              <w:t>Almanca'dan kısa cümleleri ana dillerine çevirir.</w:t>
            </w:r>
          </w:p>
          <w:p w:rsidR="00674B4B" w:rsidRDefault="00B707CC" w:rsidP="0098238A">
            <w:pPr>
              <w:numPr>
                <w:ilvl w:val="0"/>
                <w:numId w:val="13"/>
              </w:numPr>
              <w:spacing w:line="276" w:lineRule="auto"/>
              <w:jc w:val="both"/>
            </w:pPr>
            <w:r>
              <w:t xml:space="preserve">Öğrenciler, dinlemeden önce öğretim içeriğiyle </w:t>
            </w:r>
            <w:r w:rsidR="00900048">
              <w:t>ilgili</w:t>
            </w:r>
            <w:r>
              <w:t xml:space="preserve"> alıştırmalar yaparlar: görsel çağrışımlar (resimler, fotoğraflar, ilişkilendirmeler).</w:t>
            </w:r>
          </w:p>
          <w:p w:rsidR="00674B4B" w:rsidRDefault="00B707CC" w:rsidP="0098238A">
            <w:pPr>
              <w:numPr>
                <w:ilvl w:val="0"/>
                <w:numId w:val="13"/>
              </w:numPr>
              <w:spacing w:line="276" w:lineRule="auto"/>
              <w:jc w:val="both"/>
            </w:pPr>
            <w:r>
              <w:t>Beyin fırtınası: öğrenciler ana dillerinde veya Almanca dillerinde ön bilgileri etkinleştirir.</w:t>
            </w:r>
          </w:p>
          <w:p w:rsidR="00B707CC" w:rsidRPr="00CC5D39" w:rsidRDefault="00B707CC" w:rsidP="0098238A">
            <w:pPr>
              <w:numPr>
                <w:ilvl w:val="0"/>
                <w:numId w:val="13"/>
              </w:numPr>
              <w:spacing w:line="276" w:lineRule="auto"/>
              <w:jc w:val="both"/>
            </w:pPr>
            <w:r>
              <w:t xml:space="preserve">Öğrenciler, farklı renkler kullanarak üç sütunlu bir günlük kullanarak isimler için belirli artikel ve belirsiz artikel uygularlar: biri </w:t>
            </w:r>
            <w:r w:rsidR="00900048">
              <w:t>erkek</w:t>
            </w:r>
            <w:r>
              <w:t xml:space="preserve"> için, diğeri </w:t>
            </w:r>
            <w:r w:rsidR="00900048">
              <w:t>kadın</w:t>
            </w:r>
            <w:r>
              <w:t xml:space="preserve"> için ve üçüncüsü nötr için.</w:t>
            </w:r>
          </w:p>
          <w:p w:rsidR="00674B4B" w:rsidRDefault="0012749B" w:rsidP="0098238A">
            <w:pPr>
              <w:numPr>
                <w:ilvl w:val="0"/>
                <w:numId w:val="13"/>
              </w:numPr>
              <w:spacing w:line="276" w:lineRule="auto"/>
              <w:jc w:val="both"/>
            </w:pPr>
            <w:r w:rsidRPr="00CC5D39">
              <w:t>Öğrenciler bir soru cümlesindeki bir soru kelimesini boşluklarla tamamlarlar.</w:t>
            </w:r>
          </w:p>
          <w:p w:rsidR="0012749B" w:rsidRDefault="0012749B" w:rsidP="0098238A">
            <w:pPr>
              <w:numPr>
                <w:ilvl w:val="0"/>
                <w:numId w:val="13"/>
              </w:numPr>
              <w:spacing w:line="276" w:lineRule="auto"/>
              <w:jc w:val="both"/>
            </w:pPr>
            <w:r>
              <w:t>Öğrenciler gruplar halinde çalışırlar</w:t>
            </w:r>
            <w:r w:rsidR="00DB7739" w:rsidRPr="00DB7739">
              <w:rPr>
                <w:color w:val="FF0000"/>
              </w:rPr>
              <w:t xml:space="preserve"> </w:t>
            </w:r>
            <w:r>
              <w:t>bir çift, soru sormak için kullanılacak yanıtlar ve veriler içeren bir çalışma sayfası alır ve diğer çift, soruları yanıtlamak için kullanılacak sorular ve veriler içeren bir çalışma sayfası alır. Alıştırmanın sonunda, çiftler çalışma sayfalarını karşılaştırır.</w:t>
            </w:r>
          </w:p>
          <w:p w:rsidR="00674B4B" w:rsidRDefault="0012749B" w:rsidP="0098238A">
            <w:pPr>
              <w:numPr>
                <w:ilvl w:val="0"/>
                <w:numId w:val="13"/>
              </w:numPr>
              <w:spacing w:line="276" w:lineRule="auto"/>
              <w:jc w:val="both"/>
            </w:pPr>
            <w:r>
              <w:rPr>
                <w:i/>
              </w:rPr>
              <w:t xml:space="preserve">Wer </w:t>
            </w:r>
            <w:r>
              <w:t>soru sözcüklerini doğru kullanarak kısa basit cümlelerden oluşa</w:t>
            </w:r>
            <w:r w:rsidR="00900048">
              <w:t>n kısa bir diyalog oluştururlar</w:t>
            </w:r>
            <w:r>
              <w:t xml:space="preserve">. </w:t>
            </w:r>
            <w:r w:rsidR="00900048">
              <w:rPr>
                <w:i/>
              </w:rPr>
              <w:t>Wer</w:t>
            </w:r>
            <w:r w:rsidR="00900048" w:rsidRPr="0012749B">
              <w:rPr>
                <w:i/>
              </w:rPr>
              <w:t>? Was? Wo? Woher? Wie?</w:t>
            </w:r>
            <w:r w:rsidR="00900048">
              <w:t xml:space="preserve"> (Öğren: </w:t>
            </w:r>
            <w:r w:rsidR="00900048" w:rsidRPr="0012749B">
              <w:rPr>
                <w:i/>
              </w:rPr>
              <w:t>A: Wer ist das? B:Das ist mein Bruder</w:t>
            </w:r>
            <w:r w:rsidR="00900048">
              <w:rPr>
                <w:i/>
              </w:rPr>
              <w:t>.</w:t>
            </w:r>
            <w:r w:rsidR="00900048">
              <w:rPr>
                <w:i/>
                <w:lang w:val="de-DE"/>
              </w:rPr>
              <w:t xml:space="preserve"> </w:t>
            </w:r>
            <w:r w:rsidR="00900048" w:rsidRPr="0012749B">
              <w:rPr>
                <w:i/>
              </w:rPr>
              <w:t xml:space="preserve"> A: Wie alt ist er? B: </w:t>
            </w:r>
            <w:r w:rsidR="00900048">
              <w:rPr>
                <w:i/>
                <w:lang w:val="de-DE"/>
              </w:rPr>
              <w:t>Er ist zehn Jahre alt</w:t>
            </w:r>
            <w:r w:rsidR="00900048" w:rsidRPr="0012749B">
              <w:rPr>
                <w:i/>
              </w:rPr>
              <w:t>.</w:t>
            </w:r>
            <w:r w:rsidRPr="0012749B">
              <w:rPr>
                <w:i/>
              </w:rPr>
              <w:t xml:space="preserve"> </w:t>
            </w:r>
            <w:r>
              <w:t>)</w:t>
            </w:r>
          </w:p>
          <w:p w:rsidR="00674B4B" w:rsidRDefault="00900048" w:rsidP="0098238A">
            <w:pPr>
              <w:numPr>
                <w:ilvl w:val="0"/>
                <w:numId w:val="13"/>
              </w:numPr>
              <w:spacing w:line="276" w:lineRule="auto"/>
              <w:jc w:val="both"/>
            </w:pPr>
            <w:r>
              <w:t>Öğrenciler verilen sözcükleri cümlelerdeki doğru boşluklara yerleştirirler</w:t>
            </w:r>
            <w:r w:rsidR="00BE7F9C">
              <w:t>.</w:t>
            </w:r>
          </w:p>
          <w:p w:rsidR="00D97617" w:rsidRDefault="00BE7F9C" w:rsidP="0098238A">
            <w:pPr>
              <w:numPr>
                <w:ilvl w:val="0"/>
                <w:numId w:val="13"/>
              </w:numPr>
              <w:spacing w:line="276" w:lineRule="auto"/>
              <w:jc w:val="both"/>
            </w:pPr>
            <w:r>
              <w:t>Öğrenciler konuyla ilgili bir poster hazırlar: Städte – Länder (Deutschland, Österreich, die Schweiz), temsil ettikleri ülkenin haritasını çizin ve başkentleri işaretleyin. Posteri diğer sınıf arkadaşlarının ve öğretmenin önünde sunarlar.</w:t>
            </w:r>
          </w:p>
          <w:p w:rsidR="00BE7F9C" w:rsidRDefault="00BE7F9C" w:rsidP="0098238A">
            <w:pPr>
              <w:numPr>
                <w:ilvl w:val="0"/>
                <w:numId w:val="13"/>
              </w:numPr>
              <w:spacing w:line="276" w:lineRule="auto"/>
              <w:jc w:val="both"/>
            </w:pPr>
            <w:r>
              <w:lastRenderedPageBreak/>
              <w:t>Test: öğrenciler ses kaydı veya bilgi kartları ile Almanya'da hangi selamlamanın kullanıldığını tahmin eder;</w:t>
            </w:r>
          </w:p>
          <w:p w:rsidR="00653EA6" w:rsidRPr="00D97617" w:rsidRDefault="00C12B36" w:rsidP="00707436">
            <w:pPr>
              <w:numPr>
                <w:ilvl w:val="0"/>
                <w:numId w:val="13"/>
              </w:numPr>
              <w:spacing w:line="240" w:lineRule="auto"/>
            </w:pPr>
            <w:r w:rsidRPr="0098238A">
              <w:t>Öğrencilere, verilen bayrağa göre ülkelerin isimlerini tamamladıkları bir çalışma sayfası verilir, öğrencilerin internetten indirebilecekleri bir etkinlik.</w:t>
            </w:r>
          </w:p>
        </w:tc>
      </w:tr>
      <w:tr w:rsidR="00D97617" w:rsidTr="00DB7739">
        <w:trPr>
          <w:gridAfter w:val="1"/>
          <w:wAfter w:w="221" w:type="dxa"/>
          <w:trHeight w:val="548"/>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DBE5F1"/>
          </w:tcPr>
          <w:p w:rsidR="00D97617" w:rsidRDefault="00D97617">
            <w:r>
              <w:lastRenderedPageBreak/>
              <w:t xml:space="preserve">Konu: </w:t>
            </w:r>
            <w:r w:rsidR="00AF2BFD">
              <w:rPr>
                <w:b/>
                <w:i/>
                <w:sz w:val="24"/>
                <w:szCs w:val="24"/>
              </w:rPr>
              <w:t>DIŞ DÜNYAM</w:t>
            </w:r>
          </w:p>
          <w:p w:rsidR="00D97617" w:rsidRDefault="00D97617" w:rsidP="00AF2BFD">
            <w:pPr>
              <w:spacing w:after="120"/>
            </w:pPr>
            <w:r>
              <w:t xml:space="preserve">Toplam </w:t>
            </w:r>
            <w:r w:rsidR="00AF2BFD">
              <w:t>ders sayısı</w:t>
            </w:r>
            <w:r>
              <w:t xml:space="preserve">: </w:t>
            </w:r>
            <w:r>
              <w:rPr>
                <w:b/>
              </w:rPr>
              <w:t>24</w:t>
            </w:r>
          </w:p>
        </w:tc>
      </w:tr>
      <w:tr w:rsidR="00D97617" w:rsidTr="00DB7739">
        <w:trPr>
          <w:gridAfter w:val="1"/>
          <w:wAfter w:w="221" w:type="dxa"/>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FFFFFF"/>
          </w:tcPr>
          <w:p w:rsidR="00D97617" w:rsidRPr="00674B4B" w:rsidRDefault="00D97617">
            <w:pPr>
              <w:spacing w:after="60"/>
            </w:pPr>
            <w:r w:rsidRPr="00674B4B">
              <w:rPr>
                <w:b/>
              </w:rPr>
              <w:t xml:space="preserve">Öğrenme </w:t>
            </w:r>
            <w:r w:rsidR="00AF2BFD">
              <w:rPr>
                <w:b/>
              </w:rPr>
              <w:t>sonuçları</w:t>
            </w:r>
            <w:r w:rsidRPr="00674B4B">
              <w:rPr>
                <w:b/>
              </w:rPr>
              <w:t>:</w:t>
            </w:r>
          </w:p>
          <w:p w:rsidR="00D97617" w:rsidRDefault="00D97617">
            <w:pPr>
              <w:spacing w:after="60"/>
            </w:pPr>
            <w:r>
              <w:t>Öğrenci şunları yapabilecektir:</w:t>
            </w:r>
          </w:p>
          <w:p w:rsidR="006F2473" w:rsidRPr="001F6E6F" w:rsidRDefault="005B45A4" w:rsidP="005B45A4">
            <w:pPr>
              <w:pBdr>
                <w:top w:val="none" w:sz="0" w:space="0" w:color="000000"/>
                <w:left w:val="none" w:sz="0" w:space="0" w:color="000000"/>
                <w:bottom w:val="none" w:sz="0" w:space="0" w:color="000000"/>
                <w:right w:val="none" w:sz="0" w:space="0" w:color="000000"/>
              </w:pBdr>
              <w:spacing w:after="60"/>
            </w:pPr>
            <w:r>
              <w:t>1. okul etkinliklerini ve öğretim konularını listeler;</w:t>
            </w:r>
          </w:p>
          <w:p w:rsidR="001F6E6F" w:rsidRDefault="006F2473" w:rsidP="001F6E6F">
            <w:pPr>
              <w:pBdr>
                <w:top w:val="none" w:sz="0" w:space="0" w:color="000000"/>
                <w:left w:val="none" w:sz="0" w:space="0" w:color="000000"/>
                <w:bottom w:val="none" w:sz="0" w:space="0" w:color="000000"/>
                <w:right w:val="none" w:sz="0" w:space="0" w:color="000000"/>
              </w:pBdr>
              <w:spacing w:after="60"/>
            </w:pPr>
            <w:r w:rsidRPr="006F2473">
              <w:t xml:space="preserve">2. </w:t>
            </w:r>
            <w:r w:rsidR="00CF2237">
              <w:t>ders programı hakkında konuşur;</w:t>
            </w:r>
          </w:p>
          <w:p w:rsidR="00D97617" w:rsidRPr="001F6E6F" w:rsidRDefault="001F6E6F" w:rsidP="005B45A4">
            <w:pPr>
              <w:pBdr>
                <w:top w:val="none" w:sz="0" w:space="0" w:color="000000"/>
                <w:left w:val="none" w:sz="0" w:space="0" w:color="000000"/>
                <w:bottom w:val="none" w:sz="0" w:space="0" w:color="000000"/>
                <w:right w:val="none" w:sz="0" w:space="0" w:color="000000"/>
              </w:pBdr>
              <w:spacing w:after="60"/>
            </w:pPr>
            <w:r>
              <w:t xml:space="preserve">3. </w:t>
            </w:r>
            <w:r w:rsidR="00AF2BFD">
              <w:t>Saati ve tarihi söyler</w:t>
            </w:r>
            <w:r>
              <w:t xml:space="preserve"> (gün ve saat);</w:t>
            </w:r>
          </w:p>
          <w:p w:rsidR="005B45A4" w:rsidRDefault="001F6E6F" w:rsidP="005B45A4">
            <w:pPr>
              <w:pBdr>
                <w:top w:val="none" w:sz="0" w:space="0" w:color="000000"/>
                <w:left w:val="none" w:sz="0" w:space="0" w:color="000000"/>
                <w:bottom w:val="none" w:sz="0" w:space="0" w:color="000000"/>
                <w:right w:val="none" w:sz="0" w:space="0" w:color="000000"/>
              </w:pBdr>
              <w:spacing w:after="60"/>
            </w:pPr>
            <w:r>
              <w:t>4. bir okul gününü anlatan kısa ve basit bir metni anlar;</w:t>
            </w:r>
          </w:p>
          <w:p w:rsidR="005B45A4" w:rsidRDefault="001F6E6F" w:rsidP="00AF2BFD">
            <w:pPr>
              <w:pBdr>
                <w:top w:val="none" w:sz="0" w:space="0" w:color="000000"/>
                <w:left w:val="none" w:sz="0" w:space="0" w:color="000000"/>
                <w:bottom w:val="none" w:sz="0" w:space="0" w:color="000000"/>
                <w:right w:val="none" w:sz="0" w:space="0" w:color="000000"/>
              </w:pBdr>
              <w:spacing w:after="60"/>
            </w:pPr>
            <w:r>
              <w:t xml:space="preserve">5. Günlük okul etkinliklerini açıklamak için kısa bir açıklama ve/veya diyalog </w:t>
            </w:r>
            <w:r w:rsidR="00AF2BFD">
              <w:t>yazar</w:t>
            </w:r>
            <w:r>
              <w:t>.</w:t>
            </w:r>
          </w:p>
        </w:tc>
      </w:tr>
      <w:tr w:rsidR="00D97617" w:rsidTr="00DB7739">
        <w:tc>
          <w:tcPr>
            <w:tcW w:w="5386" w:type="dxa"/>
            <w:tcBorders>
              <w:top w:val="single" w:sz="4" w:space="0" w:color="000001"/>
              <w:left w:val="single" w:sz="4" w:space="0" w:color="000001"/>
              <w:bottom w:val="dashed" w:sz="4" w:space="0" w:color="000001"/>
              <w:right w:val="single" w:sz="4" w:space="0" w:color="000001"/>
            </w:tcBorders>
            <w:shd w:val="clear" w:color="auto" w:fill="FFFFFF"/>
          </w:tcPr>
          <w:p w:rsidR="00D97617" w:rsidRDefault="00AF2BFD" w:rsidP="00AF2BFD">
            <w:pPr>
              <w:spacing w:after="60"/>
            </w:pPr>
            <w:r>
              <w:rPr>
                <w:b/>
              </w:rPr>
              <w:t>İçerikler</w:t>
            </w:r>
            <w:r w:rsidR="00D97617">
              <w:rPr>
                <w:b/>
              </w:rPr>
              <w:t xml:space="preserve"> (ve </w:t>
            </w:r>
            <w:r>
              <w:rPr>
                <w:b/>
              </w:rPr>
              <w:t>kavramlar</w:t>
            </w:r>
            <w:r w:rsidR="00D97617">
              <w:rPr>
                <w:b/>
              </w:rPr>
              <w:t>):</w:t>
            </w:r>
          </w:p>
        </w:tc>
        <w:tc>
          <w:tcPr>
            <w:tcW w:w="8045" w:type="dxa"/>
            <w:tcBorders>
              <w:top w:val="single" w:sz="4" w:space="0" w:color="000001"/>
              <w:left w:val="single" w:sz="4" w:space="0" w:color="000001"/>
              <w:bottom w:val="dashed" w:sz="4" w:space="0" w:color="000001"/>
              <w:right w:val="single" w:sz="4" w:space="0" w:color="000001"/>
            </w:tcBorders>
            <w:shd w:val="clear" w:color="auto" w:fill="FFFFFF"/>
          </w:tcPr>
          <w:p w:rsidR="00D97617" w:rsidRDefault="00D97617">
            <w:r>
              <w:rPr>
                <w:b/>
              </w:rPr>
              <w:t>Değerlendirme Standartları:</w:t>
            </w:r>
          </w:p>
        </w:tc>
        <w:tc>
          <w:tcPr>
            <w:tcW w:w="241" w:type="dxa"/>
            <w:gridSpan w:val="2"/>
            <w:shd w:val="clear" w:color="auto" w:fill="auto"/>
          </w:tcPr>
          <w:p w:rsidR="00D97617" w:rsidRDefault="00D97617"/>
        </w:tc>
      </w:tr>
      <w:tr w:rsidR="00D97617" w:rsidTr="00DB7739">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D97617" w:rsidRDefault="00D97617">
            <w:pPr>
              <w:spacing w:after="60"/>
            </w:pPr>
            <w:r>
              <w:t xml:space="preserve">a) Dil </w:t>
            </w:r>
            <w:r w:rsidR="00A44DFC">
              <w:t>gelişimi</w:t>
            </w:r>
            <w:r>
              <w:t>:</w:t>
            </w:r>
          </w:p>
          <w:p w:rsidR="00674B4B" w:rsidRPr="00674B4B" w:rsidRDefault="00AA7E45" w:rsidP="00EF446E">
            <w:pPr>
              <w:numPr>
                <w:ilvl w:val="0"/>
                <w:numId w:val="14"/>
              </w:numPr>
              <w:spacing w:after="60"/>
            </w:pPr>
            <w:r>
              <w:t xml:space="preserve">beğendiklerini/beğenmediklerini ifade etmek </w:t>
            </w:r>
            <w:r w:rsidR="00A301E7" w:rsidRPr="00A301E7">
              <w:rPr>
                <w:lang w:val="de-DE"/>
              </w:rPr>
              <w:t>:</w:t>
            </w:r>
            <w:r>
              <w:t xml:space="preserve"> </w:t>
            </w:r>
            <w:r>
              <w:br/>
            </w:r>
            <w:r w:rsidR="00A301E7" w:rsidRPr="00A301E7">
              <w:rPr>
                <w:i/>
                <w:lang w:val="de-DE"/>
              </w:rPr>
              <w:t xml:space="preserve">Mag </w:t>
            </w:r>
            <w:r w:rsidRPr="00674B4B">
              <w:rPr>
                <w:i/>
              </w:rPr>
              <w:t xml:space="preserve">st du </w:t>
            </w:r>
            <w:r w:rsidR="00A301E7" w:rsidRPr="00A301E7">
              <w:rPr>
                <w:i/>
                <w:lang w:val="de-DE"/>
              </w:rPr>
              <w:t xml:space="preserve">Sport </w:t>
            </w:r>
            <w:r w:rsidR="00CF2237" w:rsidRPr="00674B4B">
              <w:rPr>
                <w:i/>
              </w:rPr>
              <w:t xml:space="preserve">? – Nein, ich </w:t>
            </w:r>
            <w:r w:rsidR="00A301E7" w:rsidRPr="00A301E7">
              <w:rPr>
                <w:i/>
                <w:lang w:val="de-DE"/>
              </w:rPr>
              <w:t xml:space="preserve">mag Kunst </w:t>
            </w:r>
            <w:r w:rsidR="00CF2237" w:rsidRPr="00674B4B">
              <w:rPr>
                <w:i/>
              </w:rPr>
              <w:t>.</w:t>
            </w:r>
          </w:p>
          <w:p w:rsidR="00173F36" w:rsidRPr="00A301E7" w:rsidRDefault="00CF2237" w:rsidP="00A44DFC">
            <w:pPr>
              <w:numPr>
                <w:ilvl w:val="0"/>
                <w:numId w:val="36"/>
              </w:numPr>
              <w:spacing w:after="60"/>
            </w:pPr>
            <w:r>
              <w:t>okul aktivitelerini, konuları ve ders programlarını anlat</w:t>
            </w:r>
            <w:r w:rsidR="00A44DFC">
              <w:t>mak</w:t>
            </w:r>
            <w:r>
              <w:t xml:space="preserve">: </w:t>
            </w:r>
            <w:r>
              <w:br/>
            </w:r>
            <w:r w:rsidR="00A44DFC" w:rsidRPr="00674B4B">
              <w:rPr>
                <w:i/>
              </w:rPr>
              <w:t xml:space="preserve">Heute ist Montag. </w:t>
            </w:r>
            <w:r w:rsidR="00A44DFC" w:rsidRPr="00674B4B">
              <w:rPr>
                <w:i/>
                <w:lang w:val="de-DE"/>
              </w:rPr>
              <w:t>Ich habe sechs Stunden Unterricht.</w:t>
            </w:r>
            <w:r w:rsidR="00A44DFC" w:rsidRPr="00674B4B">
              <w:rPr>
                <w:i/>
              </w:rPr>
              <w:t xml:space="preserve"> Deutsch lerne ich gern. Geschichte ist nicht so toll.</w:t>
            </w:r>
            <w:r w:rsidR="00A44DFC" w:rsidRPr="00674B4B">
              <w:rPr>
                <w:i/>
                <w:lang w:val="de-DE"/>
              </w:rPr>
              <w:t xml:space="preserve"> Am Samstag und Sonntag habe ich frei.</w:t>
            </w:r>
          </w:p>
          <w:p w:rsidR="00A301E7" w:rsidRPr="00674B4B" w:rsidRDefault="00A301E7" w:rsidP="00EF446E">
            <w:pPr>
              <w:numPr>
                <w:ilvl w:val="0"/>
                <w:numId w:val="14"/>
              </w:numPr>
              <w:spacing w:after="60"/>
            </w:pPr>
            <w:r>
              <w:t>günlük faaliyetleri anlat</w:t>
            </w:r>
            <w:r w:rsidR="00A44DFC">
              <w:t>mak</w:t>
            </w:r>
            <w:r>
              <w:t xml:space="preserve">: </w:t>
            </w:r>
            <w:r w:rsidR="00B10628" w:rsidRPr="00B10628">
              <w:br/>
            </w:r>
            <w:r w:rsidR="00B10628" w:rsidRPr="00B10628">
              <w:rPr>
                <w:i/>
              </w:rPr>
              <w:t xml:space="preserve">Ich stehe um 7 Uhr auf. </w:t>
            </w:r>
            <w:r w:rsidR="00B10628">
              <w:rPr>
                <w:i/>
                <w:lang w:val="de-DE"/>
              </w:rPr>
              <w:t>Der Unterricht um 8 Uhr. Um 14 Uhr bin ich zu Hause.</w:t>
            </w:r>
          </w:p>
          <w:p w:rsidR="00D97617" w:rsidRPr="00674B4B" w:rsidRDefault="00A44DFC" w:rsidP="00EF446E">
            <w:pPr>
              <w:numPr>
                <w:ilvl w:val="0"/>
                <w:numId w:val="14"/>
              </w:numPr>
              <w:spacing w:after="60"/>
            </w:pPr>
            <w:r>
              <w:t>zamanı ifade etmek</w:t>
            </w:r>
            <w:r w:rsidR="00CF2237">
              <w:t xml:space="preserve"> </w:t>
            </w:r>
            <w:r w:rsidR="00A301E7" w:rsidRPr="00A301E7">
              <w:rPr>
                <w:lang w:val="de-DE"/>
              </w:rPr>
              <w:t>:</w:t>
            </w:r>
            <w:r w:rsidR="00CF2237">
              <w:t xml:space="preserve"> </w:t>
            </w:r>
            <w:r w:rsidR="00CF2237">
              <w:br/>
            </w:r>
            <w:r w:rsidRPr="00674B4B">
              <w:rPr>
                <w:i/>
                <w:lang w:val="de-DE"/>
              </w:rPr>
              <w:lastRenderedPageBreak/>
              <w:t xml:space="preserve">Wie spät ist es jetzt? – Es ist halb sieben. </w:t>
            </w:r>
            <w:r w:rsidRPr="00674B4B">
              <w:rPr>
                <w:i/>
                <w:lang w:val="de-DE"/>
              </w:rPr>
              <w:br/>
              <w:t>Um wie viel Uhr beginnt die Schule? – Um acht</w:t>
            </w:r>
            <w:r w:rsidRPr="00674B4B">
              <w:rPr>
                <w:i/>
              </w:rPr>
              <w:t xml:space="preserve">. </w:t>
            </w:r>
            <w:r w:rsidRPr="00674B4B">
              <w:rPr>
                <w:i/>
              </w:rPr>
              <w:br/>
            </w:r>
            <w:r w:rsidRPr="00674B4B">
              <w:rPr>
                <w:i/>
                <w:lang w:val="de-DE"/>
              </w:rPr>
              <w:t>Wann hast du Mathe? – Am Montag, am Mittwoch und am Freitag.</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A301E7" w:rsidRDefault="00A301E7" w:rsidP="009260BD">
            <w:pPr>
              <w:numPr>
                <w:ilvl w:val="0"/>
                <w:numId w:val="14"/>
              </w:numPr>
              <w:pBdr>
                <w:top w:val="none" w:sz="0" w:space="0" w:color="000000"/>
                <w:left w:val="none" w:sz="0" w:space="0" w:color="000000"/>
                <w:bottom w:val="none" w:sz="0" w:space="0" w:color="000000"/>
                <w:right w:val="none" w:sz="0" w:space="0" w:color="000000"/>
              </w:pBdr>
              <w:spacing w:line="240" w:lineRule="auto"/>
            </w:pPr>
            <w:r>
              <w:lastRenderedPageBreak/>
              <w:t>Sevdiklerini/beğenmediklerini ifade etmek için dil yapılarını uygular.</w:t>
            </w:r>
          </w:p>
          <w:p w:rsidR="00B10628" w:rsidRDefault="00674B4B" w:rsidP="009260BD">
            <w:pPr>
              <w:numPr>
                <w:ilvl w:val="0"/>
                <w:numId w:val="14"/>
              </w:numPr>
              <w:pBdr>
                <w:top w:val="none" w:sz="0" w:space="0" w:color="000000"/>
                <w:left w:val="none" w:sz="0" w:space="0" w:color="000000"/>
                <w:bottom w:val="none" w:sz="0" w:space="0" w:color="000000"/>
                <w:right w:val="none" w:sz="0" w:space="0" w:color="000000"/>
              </w:pBdr>
              <w:spacing w:line="240" w:lineRule="auto"/>
            </w:pPr>
            <w:r>
              <w:t>Öğretim konularını ve sınıf programlarını tanımlamak için gereken kelimeleri tanır.</w:t>
            </w:r>
          </w:p>
          <w:p w:rsidR="00674B4B" w:rsidRDefault="00B10628" w:rsidP="009260BD">
            <w:pPr>
              <w:numPr>
                <w:ilvl w:val="0"/>
                <w:numId w:val="14"/>
              </w:numPr>
              <w:pBdr>
                <w:top w:val="none" w:sz="0" w:space="0" w:color="000000"/>
                <w:left w:val="none" w:sz="0" w:space="0" w:color="000000"/>
                <w:bottom w:val="none" w:sz="0" w:space="0" w:color="000000"/>
                <w:right w:val="none" w:sz="0" w:space="0" w:color="000000"/>
              </w:pBdr>
              <w:spacing w:line="240" w:lineRule="auto"/>
            </w:pPr>
            <w:r>
              <w:t>Günlük aktiviteleri tanımlamak için kelime dağarcığı kullanır;</w:t>
            </w:r>
          </w:p>
          <w:p w:rsidR="00674B4B" w:rsidRDefault="00B10628" w:rsidP="009260BD">
            <w:pPr>
              <w:numPr>
                <w:ilvl w:val="0"/>
                <w:numId w:val="14"/>
              </w:numPr>
              <w:pBdr>
                <w:top w:val="none" w:sz="0" w:space="0" w:color="000000"/>
                <w:left w:val="none" w:sz="0" w:space="0" w:color="000000"/>
                <w:bottom w:val="none" w:sz="0" w:space="0" w:color="000000"/>
                <w:right w:val="none" w:sz="0" w:space="0" w:color="000000"/>
              </w:pBdr>
              <w:spacing w:line="240" w:lineRule="auto"/>
            </w:pPr>
            <w:r>
              <w:t xml:space="preserve">İşitsel doğru zamanı tanır </w:t>
            </w:r>
            <w:r w:rsidR="00DC689F">
              <w:rPr>
                <w:lang w:val="en-US"/>
              </w:rPr>
              <w:t>.</w:t>
            </w:r>
          </w:p>
          <w:p w:rsidR="00674B4B" w:rsidRDefault="00B10628" w:rsidP="009260BD">
            <w:pPr>
              <w:numPr>
                <w:ilvl w:val="0"/>
                <w:numId w:val="14"/>
              </w:numPr>
              <w:pBdr>
                <w:top w:val="none" w:sz="0" w:space="0" w:color="000000"/>
                <w:left w:val="none" w:sz="0" w:space="0" w:color="000000"/>
                <w:bottom w:val="none" w:sz="0" w:space="0" w:color="000000"/>
                <w:right w:val="none" w:sz="0" w:space="0" w:color="000000"/>
              </w:pBdr>
              <w:spacing w:line="240" w:lineRule="auto"/>
            </w:pPr>
            <w:r>
              <w:t>Ders programları ve doğru zamanla ilgili kısa sorular sorarak ve/veya yanıtlayarak diyaloga katılır.</w:t>
            </w:r>
          </w:p>
          <w:p w:rsidR="00D97617" w:rsidRDefault="00B10628" w:rsidP="009260BD">
            <w:pPr>
              <w:numPr>
                <w:ilvl w:val="0"/>
                <w:numId w:val="14"/>
              </w:numPr>
              <w:pBdr>
                <w:top w:val="none" w:sz="0" w:space="0" w:color="000000"/>
                <w:left w:val="none" w:sz="0" w:space="0" w:color="000000"/>
                <w:bottom w:val="none" w:sz="0" w:space="0" w:color="000000"/>
                <w:right w:val="none" w:sz="0" w:space="0" w:color="000000"/>
              </w:pBdr>
              <w:spacing w:line="240" w:lineRule="auto"/>
            </w:pPr>
            <w:r>
              <w:t>Kısa basit ifadeleri ve soruları Almanca'dan şu dile çevirir:</w:t>
            </w:r>
            <w:r w:rsidRPr="0000172F">
              <w:rPr>
                <w:color w:val="FF0000"/>
              </w:rPr>
              <w:t xml:space="preserve"> </w:t>
            </w:r>
            <w:r w:rsidR="0000172F" w:rsidRPr="00CC5D39">
              <w:t>anadili, okul etkinlikleriyle ilgili.</w:t>
            </w:r>
            <w:r w:rsidR="00F97CBE">
              <w:br/>
            </w:r>
          </w:p>
        </w:tc>
        <w:tc>
          <w:tcPr>
            <w:tcW w:w="241" w:type="dxa"/>
            <w:gridSpan w:val="2"/>
            <w:shd w:val="clear" w:color="auto" w:fill="auto"/>
          </w:tcPr>
          <w:p w:rsidR="00D97617" w:rsidRDefault="00D97617"/>
        </w:tc>
      </w:tr>
      <w:tr w:rsidR="00D97617" w:rsidTr="00DB7739">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674B4B" w:rsidRDefault="00D97617" w:rsidP="007345BC">
            <w:pPr>
              <w:spacing w:after="60"/>
            </w:pPr>
            <w:r>
              <w:lastRenderedPageBreak/>
              <w:t xml:space="preserve">b) </w:t>
            </w:r>
            <w:r w:rsidR="00A44DFC">
              <w:t>Sözcük gelişimi</w:t>
            </w:r>
            <w:r>
              <w:t>:</w:t>
            </w:r>
          </w:p>
          <w:p w:rsidR="00674B4B" w:rsidRPr="00AF6E45" w:rsidRDefault="00156ACD" w:rsidP="00EF446E">
            <w:pPr>
              <w:numPr>
                <w:ilvl w:val="0"/>
                <w:numId w:val="15"/>
              </w:numPr>
              <w:spacing w:after="60"/>
              <w:rPr>
                <w:i/>
                <w:lang w:val="de-DE"/>
              </w:rPr>
            </w:pPr>
            <w:r>
              <w:t xml:space="preserve">öğretim </w:t>
            </w:r>
            <w:r w:rsidR="00A44DFC">
              <w:t>dersleri</w:t>
            </w:r>
            <w:r>
              <w:t xml:space="preserve">: </w:t>
            </w:r>
            <w:r w:rsidR="00A44DFC" w:rsidRPr="00B10628">
              <w:rPr>
                <w:i/>
              </w:rPr>
              <w:t>Deutsch, Englisch</w:t>
            </w:r>
            <w:r w:rsidR="00A44DFC">
              <w:rPr>
                <w:i/>
                <w:lang w:val="de-DE"/>
              </w:rPr>
              <w:t>, Französisch, Latein, Mathematik, Informatik, Physik, Chemie, Geschichte, Erdkunde, Biologie, Sozialkunde, Sport, Musik, Kunst, Ethik, Religion.</w:t>
            </w:r>
            <w:r w:rsidR="00A44DFC">
              <w:br/>
            </w:r>
            <w:r w:rsidR="00A44DFC" w:rsidRPr="00AF6E45">
              <w:rPr>
                <w:i/>
              </w:rPr>
              <w:t>Heute haben wir Sport, Mathematik, Deutsch, Erdkunde und Musik</w:t>
            </w:r>
            <w:r w:rsidR="00173F36" w:rsidRPr="00AF6E45">
              <w:rPr>
                <w:i/>
              </w:rPr>
              <w:t>.</w:t>
            </w:r>
          </w:p>
          <w:p w:rsidR="00A44DFC" w:rsidRPr="00674B4B" w:rsidRDefault="00CF2237" w:rsidP="00A44DFC">
            <w:pPr>
              <w:numPr>
                <w:ilvl w:val="0"/>
                <w:numId w:val="15"/>
              </w:numPr>
              <w:spacing w:after="60"/>
              <w:rPr>
                <w:lang w:val="de-DE"/>
              </w:rPr>
            </w:pPr>
            <w:r w:rsidRPr="00CC5D39">
              <w:t xml:space="preserve">okul </w:t>
            </w:r>
            <w:r w:rsidR="005E7B16" w:rsidRPr="00CC5D39">
              <w:t xml:space="preserve">malzemeleri </w:t>
            </w:r>
            <w:r w:rsidR="00AF6E45">
              <w:rPr>
                <w:lang w:val="de-DE"/>
              </w:rPr>
              <w:t xml:space="preserve">: </w:t>
            </w:r>
            <w:r w:rsidR="00A44DFC">
              <w:rPr>
                <w:i/>
                <w:lang w:val="de-DE"/>
              </w:rPr>
              <w:t>der Bleistift, der Kuli, der Füller, der Spitzer, der Farbstift, der Radiergummi, der Block, der Atlas, der Taschenrechner, der Malkasten, der Ordner, der Pinsel, der Rucksack, der Kleber,das Heft, das Buch, das Lineal, das Mäppchen, das Blattpapier, die</w:t>
            </w:r>
            <w:r w:rsidR="00A44DFC">
              <w:t xml:space="preserve"> </w:t>
            </w:r>
            <w:r w:rsidR="00A44DFC">
              <w:rPr>
                <w:i/>
                <w:lang w:val="de-DE"/>
              </w:rPr>
              <w:t>Tasche, die Schere, die Tafel, die Kreide, die Landkarte;</w:t>
            </w:r>
            <w:r w:rsidR="00A44DFC">
              <w:rPr>
                <w:i/>
                <w:lang w:val="de-DE"/>
              </w:rPr>
              <w:br/>
              <w:t>Plural: die Sportsachen, die Farbstifte, die Filzstifte, die Turnschuhe</w:t>
            </w:r>
            <w:r w:rsidR="00A44DFC">
              <w:br/>
            </w:r>
            <w:r w:rsidR="00A44DFC" w:rsidRPr="00173F36">
              <w:rPr>
                <w:i/>
              </w:rPr>
              <w:t xml:space="preserve">Das ist kein </w:t>
            </w:r>
            <w:r w:rsidR="00A44DFC" w:rsidRPr="00173F36">
              <w:rPr>
                <w:i/>
                <w:lang w:val="de-DE"/>
              </w:rPr>
              <w:t>Kuli</w:t>
            </w:r>
            <w:r w:rsidR="00A44DFC" w:rsidRPr="00173F36">
              <w:rPr>
                <w:i/>
              </w:rPr>
              <w:t xml:space="preserve">, das ist ein </w:t>
            </w:r>
            <w:r w:rsidR="00A44DFC" w:rsidRPr="00173F36">
              <w:rPr>
                <w:i/>
                <w:lang w:val="de-DE"/>
              </w:rPr>
              <w:t>Blei</w:t>
            </w:r>
            <w:r w:rsidR="00A44DFC" w:rsidRPr="00173F36">
              <w:rPr>
                <w:i/>
              </w:rPr>
              <w:t xml:space="preserve">stift . </w:t>
            </w:r>
            <w:r w:rsidR="00A44DFC" w:rsidRPr="00173F36">
              <w:rPr>
                <w:i/>
                <w:lang w:val="de-DE"/>
              </w:rPr>
              <w:t xml:space="preserve">Das sind </w:t>
            </w:r>
            <w:r w:rsidR="00A44DFC" w:rsidRPr="00173F36">
              <w:rPr>
                <w:i/>
              </w:rPr>
              <w:t>Farbstift</w:t>
            </w:r>
            <w:r w:rsidR="00A44DFC" w:rsidRPr="00173F36">
              <w:rPr>
                <w:i/>
                <w:lang w:val="de-DE"/>
              </w:rPr>
              <w:t>e.</w:t>
            </w:r>
            <w:r w:rsidR="00A44DFC" w:rsidRPr="00173F36">
              <w:rPr>
                <w:i/>
              </w:rPr>
              <w:t xml:space="preserve"> </w:t>
            </w:r>
          </w:p>
          <w:p w:rsidR="00CC2061" w:rsidRPr="00441FF6" w:rsidRDefault="00A44DFC" w:rsidP="00CC2061">
            <w:pPr>
              <w:numPr>
                <w:ilvl w:val="0"/>
                <w:numId w:val="15"/>
              </w:numPr>
              <w:spacing w:after="60"/>
              <w:rPr>
                <w:lang w:val="de-DE"/>
              </w:rPr>
            </w:pPr>
            <w:r>
              <w:t xml:space="preserve">ders programı: </w:t>
            </w:r>
            <w:r w:rsidR="00AF6E45">
              <w:t xml:space="preserve"> </w:t>
            </w:r>
            <w:r w:rsidRPr="00441FF6">
              <w:rPr>
                <w:i/>
                <w:lang w:val="de-DE"/>
              </w:rPr>
              <w:t>der Stundenplan;</w:t>
            </w:r>
            <w:r w:rsidRPr="00441FF6">
              <w:rPr>
                <w:i/>
                <w:lang w:val="de-DE"/>
              </w:rPr>
              <w:br/>
              <w:t>A</w:t>
            </w:r>
            <w:r w:rsidRPr="00441FF6">
              <w:rPr>
                <w:i/>
              </w:rPr>
              <w:t xml:space="preserve">m </w:t>
            </w:r>
            <w:r w:rsidRPr="00441FF6">
              <w:rPr>
                <w:i/>
                <w:lang w:val="de-DE"/>
              </w:rPr>
              <w:t>Dienstag haben wir</w:t>
            </w:r>
            <w:r w:rsidRPr="00441FF6">
              <w:rPr>
                <w:i/>
              </w:rPr>
              <w:t xml:space="preserve"> </w:t>
            </w:r>
            <w:r w:rsidRPr="00441FF6">
              <w:rPr>
                <w:i/>
                <w:lang w:val="de-DE"/>
              </w:rPr>
              <w:t>zwei</w:t>
            </w:r>
            <w:r w:rsidRPr="00441FF6">
              <w:rPr>
                <w:i/>
              </w:rPr>
              <w:t xml:space="preserve"> Stunde</w:t>
            </w:r>
            <w:r w:rsidRPr="00441FF6">
              <w:rPr>
                <w:i/>
                <w:lang w:val="de-DE"/>
              </w:rPr>
              <w:t>n</w:t>
            </w:r>
            <w:r w:rsidRPr="00441FF6">
              <w:rPr>
                <w:i/>
              </w:rPr>
              <w:t xml:space="preserve"> </w:t>
            </w:r>
            <w:r w:rsidRPr="00441FF6">
              <w:rPr>
                <w:i/>
                <w:lang w:val="de-DE"/>
              </w:rPr>
              <w:t>Sport, zwei Stunden Deutsch und eine Stunde Mathe</w:t>
            </w:r>
            <w:r w:rsidRPr="00441FF6">
              <w:rPr>
                <w:i/>
              </w:rPr>
              <w:t>.</w:t>
            </w:r>
          </w:p>
          <w:p w:rsidR="00A44DFC" w:rsidRPr="00CC2061" w:rsidRDefault="00CF2237" w:rsidP="00A44DFC">
            <w:pPr>
              <w:numPr>
                <w:ilvl w:val="0"/>
                <w:numId w:val="15"/>
              </w:numPr>
              <w:spacing w:after="60"/>
              <w:rPr>
                <w:i/>
              </w:rPr>
            </w:pPr>
            <w:r>
              <w:t xml:space="preserve">haftanın günleri </w:t>
            </w:r>
            <w:r w:rsidR="00AF6E45" w:rsidRPr="0044477D">
              <w:rPr>
                <w:lang w:val="de-DE"/>
              </w:rPr>
              <w:t xml:space="preserve">: </w:t>
            </w:r>
            <w:r w:rsidR="00A44DFC" w:rsidRPr="0044477D">
              <w:rPr>
                <w:i/>
                <w:lang w:val="de-DE"/>
              </w:rPr>
              <w:t>der</w:t>
            </w:r>
            <w:r w:rsidR="00A44DFC" w:rsidRPr="0044477D">
              <w:rPr>
                <w:lang w:val="de-DE"/>
              </w:rPr>
              <w:t xml:space="preserve"> </w:t>
            </w:r>
            <w:r w:rsidR="00A44DFC" w:rsidRPr="0044477D">
              <w:rPr>
                <w:i/>
                <w:lang w:val="de-DE"/>
              </w:rPr>
              <w:t>Montag, der Dienstag, der Mittwoch, der Donnerstag, der Freitag, der Sams</w:t>
            </w:r>
            <w:r w:rsidR="00A44DFC">
              <w:rPr>
                <w:i/>
                <w:lang w:val="de-DE"/>
              </w:rPr>
              <w:t>tag, der Sonntag, das Wochenend</w:t>
            </w:r>
            <w:r w:rsidR="00A44DFC" w:rsidRPr="0044477D">
              <w:rPr>
                <w:i/>
                <w:lang w:val="de-DE"/>
              </w:rPr>
              <w:t>e</w:t>
            </w:r>
            <w:r w:rsidR="00A44DFC">
              <w:rPr>
                <w:i/>
                <w:lang w:val="de-DE"/>
              </w:rPr>
              <w:t>;</w:t>
            </w:r>
          </w:p>
          <w:p w:rsidR="00A44DFC" w:rsidRPr="0044477D" w:rsidRDefault="00A44DFC" w:rsidP="00A44DFC">
            <w:pPr>
              <w:spacing w:after="60"/>
              <w:rPr>
                <w:i/>
              </w:rPr>
            </w:pPr>
            <w:r w:rsidRPr="000C7EE0">
              <w:rPr>
                <w:i/>
                <w:lang w:val="de-DE"/>
              </w:rPr>
              <w:t xml:space="preserve">              </w:t>
            </w:r>
            <w:r w:rsidRPr="0044477D">
              <w:rPr>
                <w:i/>
              </w:rPr>
              <w:t xml:space="preserve">Am </w:t>
            </w:r>
            <w:r w:rsidRPr="0044477D">
              <w:rPr>
                <w:i/>
                <w:lang w:val="de-DE"/>
              </w:rPr>
              <w:t>Mittwoch</w:t>
            </w:r>
            <w:r w:rsidRPr="0044477D">
              <w:rPr>
                <w:i/>
              </w:rPr>
              <w:t xml:space="preserve"> </w:t>
            </w:r>
            <w:r w:rsidRPr="0044477D">
              <w:rPr>
                <w:i/>
                <w:lang w:val="de-DE"/>
              </w:rPr>
              <w:t>habe</w:t>
            </w:r>
            <w:r w:rsidRPr="0044477D">
              <w:rPr>
                <w:i/>
              </w:rPr>
              <w:t xml:space="preserve"> ich </w:t>
            </w:r>
            <w:r w:rsidRPr="0044477D">
              <w:rPr>
                <w:i/>
                <w:lang w:val="de-DE"/>
              </w:rPr>
              <w:t>Unterricht</w:t>
            </w:r>
            <w:r w:rsidRPr="0044477D">
              <w:rPr>
                <w:i/>
              </w:rPr>
              <w:t xml:space="preserve">. </w:t>
            </w:r>
          </w:p>
          <w:p w:rsidR="0044477D" w:rsidRPr="0044477D" w:rsidRDefault="00A44DFC" w:rsidP="00EF446E">
            <w:pPr>
              <w:numPr>
                <w:ilvl w:val="0"/>
                <w:numId w:val="15"/>
              </w:numPr>
              <w:spacing w:after="60"/>
              <w:rPr>
                <w:lang w:val="de-DE"/>
              </w:rPr>
            </w:pPr>
            <w:r>
              <w:t>zaman ifadeleri</w:t>
            </w:r>
            <w:r w:rsidR="00BB015B">
              <w:t>:</w:t>
            </w:r>
            <w:r>
              <w:t xml:space="preserve"> </w:t>
            </w:r>
            <w:r w:rsidR="00BB015B">
              <w:t xml:space="preserve"> </w:t>
            </w:r>
            <w:r w:rsidR="0044477D">
              <w:rPr>
                <w:i/>
                <w:lang w:val="de-DE"/>
              </w:rPr>
              <w:t xml:space="preserve">am Morgen, am Vormittag, am </w:t>
            </w:r>
            <w:r w:rsidR="0044477D">
              <w:rPr>
                <w:i/>
                <w:lang w:val="de-DE"/>
              </w:rPr>
              <w:lastRenderedPageBreak/>
              <w:t>Mittag, am Nachmittag, am Abend, in der Nacht;</w:t>
            </w:r>
          </w:p>
          <w:p w:rsidR="0044477D" w:rsidRPr="0044477D" w:rsidRDefault="0044477D" w:rsidP="0044477D">
            <w:pPr>
              <w:spacing w:after="60"/>
              <w:ind w:left="720"/>
              <w:rPr>
                <w:lang w:val="de-DE"/>
              </w:rPr>
            </w:pPr>
            <w:r w:rsidRPr="0044477D">
              <w:rPr>
                <w:i/>
              </w:rPr>
              <w:t xml:space="preserve">Nachmittag </w:t>
            </w:r>
            <w:r w:rsidRPr="0044477D">
              <w:rPr>
                <w:i/>
                <w:lang w:val="de-DE"/>
              </w:rPr>
              <w:t xml:space="preserve">habe ich Training </w:t>
            </w:r>
            <w:r w:rsidRPr="0044477D">
              <w:rPr>
                <w:i/>
              </w:rPr>
              <w:t>.</w:t>
            </w:r>
          </w:p>
          <w:p w:rsidR="0044477D" w:rsidRPr="00674B4B" w:rsidRDefault="0044477D" w:rsidP="00BB015B">
            <w:pPr>
              <w:spacing w:after="60"/>
              <w:rPr>
                <w:lang w:val="de-DE"/>
              </w:rPr>
            </w:pPr>
          </w:p>
          <w:p w:rsidR="00CC2061" w:rsidRPr="00441FF6" w:rsidRDefault="00E324F7" w:rsidP="00CC2061">
            <w:pPr>
              <w:numPr>
                <w:ilvl w:val="0"/>
                <w:numId w:val="15"/>
              </w:numPr>
              <w:spacing w:after="60"/>
              <w:rPr>
                <w:lang w:val="de-DE"/>
              </w:rPr>
            </w:pPr>
            <w:r>
              <w:t xml:space="preserve">20'den 100'e kadar sayılar </w:t>
            </w:r>
            <w:r w:rsidR="0044477D" w:rsidRPr="00441FF6">
              <w:rPr>
                <w:lang w:val="de-DE"/>
              </w:rPr>
              <w:t xml:space="preserve">: </w:t>
            </w:r>
            <w:r w:rsidR="0044477D" w:rsidRPr="00441FF6">
              <w:rPr>
                <w:i/>
                <w:lang w:val="de-DE"/>
              </w:rPr>
              <w:t xml:space="preserve">die Ordinalzahlen von 20 bis 100 </w:t>
            </w:r>
            <w:r w:rsidR="00BB015B" w:rsidRPr="00441FF6">
              <w:rPr>
                <w:i/>
              </w:rPr>
              <w:t>;</w:t>
            </w:r>
            <w:r w:rsidR="009B0368">
              <w:t xml:space="preserve"> </w:t>
            </w:r>
            <w:r w:rsidR="0044477D">
              <w:br/>
            </w:r>
            <w:r w:rsidR="007345BC" w:rsidRPr="00441FF6">
              <w:rPr>
                <w:i/>
                <w:lang w:val="de-DE"/>
              </w:rPr>
              <w:t>Meine Mutter ist 38 Jahre alt und meine Oma ist 60.</w:t>
            </w:r>
          </w:p>
          <w:p w:rsidR="009E5BB9" w:rsidRPr="009E5BB9" w:rsidRDefault="009E5BB9" w:rsidP="00EF446E">
            <w:pPr>
              <w:numPr>
                <w:ilvl w:val="0"/>
                <w:numId w:val="15"/>
              </w:numPr>
              <w:spacing w:after="60"/>
              <w:rPr>
                <w:lang w:val="de-DE"/>
              </w:rPr>
            </w:pPr>
            <w:r>
              <w:t>1'den 20'ye kadar sıra</w:t>
            </w:r>
            <w:r w:rsidR="008E0409">
              <w:t>lama</w:t>
            </w:r>
            <w:r>
              <w:t xml:space="preserve"> sayıları</w:t>
            </w:r>
          </w:p>
          <w:p w:rsidR="00A258FB" w:rsidRDefault="00CC2061" w:rsidP="00A258FB">
            <w:pPr>
              <w:spacing w:after="60"/>
              <w:rPr>
                <w:i/>
                <w:iCs/>
              </w:rPr>
            </w:pPr>
            <w:r w:rsidRPr="000C7EE0">
              <w:rPr>
                <w:lang w:val="de-DE"/>
              </w:rPr>
              <w:t xml:space="preserve">              </w:t>
            </w:r>
            <w:r w:rsidR="00A258FB" w:rsidRPr="009E5BB9">
              <w:rPr>
                <w:i/>
                <w:iCs/>
              </w:rPr>
              <w:t xml:space="preserve">In der </w:t>
            </w:r>
            <w:r w:rsidR="00A258FB" w:rsidRPr="000C7EE0">
              <w:rPr>
                <w:i/>
                <w:iCs/>
                <w:lang w:val="de-DE"/>
              </w:rPr>
              <w:t>zweiten</w:t>
            </w:r>
            <w:r w:rsidR="00A258FB" w:rsidRPr="009E5BB9">
              <w:rPr>
                <w:i/>
                <w:iCs/>
              </w:rPr>
              <w:t xml:space="preserve"> Stunde habe ich </w:t>
            </w:r>
            <w:r w:rsidR="00A258FB" w:rsidRPr="000C7EE0">
              <w:rPr>
                <w:i/>
                <w:iCs/>
                <w:lang w:val="de-DE"/>
              </w:rPr>
              <w:t>Kunst.</w:t>
            </w:r>
            <w:r w:rsidR="00A258FB" w:rsidRPr="009E5BB9">
              <w:rPr>
                <w:i/>
                <w:iCs/>
              </w:rPr>
              <w:t xml:space="preserve">. Und du? </w:t>
            </w:r>
          </w:p>
          <w:p w:rsidR="00A258FB" w:rsidRPr="000C7EE0" w:rsidRDefault="00A258FB" w:rsidP="00A258FB">
            <w:pPr>
              <w:spacing w:after="60"/>
              <w:rPr>
                <w:i/>
                <w:iCs/>
                <w:lang w:val="de-DE"/>
              </w:rPr>
            </w:pPr>
            <w:r w:rsidRPr="000C7EE0">
              <w:rPr>
                <w:i/>
                <w:iCs/>
                <w:lang w:val="de-DE"/>
              </w:rPr>
              <w:t xml:space="preserve">              </w:t>
            </w:r>
            <w:r w:rsidRPr="009E5BB9">
              <w:rPr>
                <w:i/>
                <w:iCs/>
              </w:rPr>
              <w:t>Ich habe Sport</w:t>
            </w:r>
            <w:r w:rsidRPr="000C7EE0">
              <w:rPr>
                <w:i/>
                <w:iCs/>
                <w:lang w:val="de-DE"/>
              </w:rPr>
              <w:t>.</w:t>
            </w:r>
            <w:r>
              <w:rPr>
                <w:i/>
                <w:iCs/>
                <w:lang w:val="de-DE"/>
              </w:rPr>
              <w:t xml:space="preserve"> </w:t>
            </w:r>
          </w:p>
          <w:p w:rsidR="00BB015B" w:rsidRPr="00BB015B" w:rsidRDefault="00A258FB" w:rsidP="00EF446E">
            <w:pPr>
              <w:numPr>
                <w:ilvl w:val="0"/>
                <w:numId w:val="15"/>
              </w:numPr>
              <w:spacing w:after="60"/>
              <w:rPr>
                <w:lang w:val="de-DE"/>
              </w:rPr>
            </w:pPr>
            <w:r>
              <w:t xml:space="preserve">Zaman ifadeleri </w:t>
            </w:r>
            <w:r w:rsidR="00BB015B">
              <w:t xml:space="preserve"> (resmi olmayan): </w:t>
            </w:r>
            <w:r w:rsidR="00BB015B" w:rsidRPr="00BB015B">
              <w:rPr>
                <w:i/>
                <w:lang w:val="de-DE"/>
              </w:rPr>
              <w:t>Wie spät ist es?, Wie viel Uhr ist es?, Es ist Viertel vor …., Viertel nach …, halb …, fünf nach …, zehn nach …, zwanzig nach …, fünf vor halb …, fünf nach halb…, zwanzig vor, zehn vor …, fünf vor …</w:t>
            </w:r>
          </w:p>
          <w:p w:rsidR="00BB015B" w:rsidRPr="007345BC" w:rsidRDefault="00BB015B" w:rsidP="0000172F">
            <w:pPr>
              <w:numPr>
                <w:ilvl w:val="0"/>
                <w:numId w:val="15"/>
              </w:numPr>
              <w:spacing w:after="60"/>
              <w:rPr>
                <w:lang w:val="de-DE"/>
              </w:rPr>
            </w:pPr>
            <w:r>
              <w:t xml:space="preserve">zaman birimleri: </w:t>
            </w:r>
            <w:r>
              <w:rPr>
                <w:i/>
                <w:lang w:val="de-DE"/>
              </w:rPr>
              <w:t xml:space="preserve">die Sekunde, die Minute, die Stunde, der Tag, die Woche, der Monat, das Jahr; </w:t>
            </w:r>
            <w:r w:rsidR="002D34F8">
              <w:rPr>
                <w:i/>
                <w:lang w:val="de-DE"/>
              </w:rPr>
              <w:br/>
              <w:t>Der Tag hat 24 Stunden.Die Woche hat sieben Tage.</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B10628" w:rsidRPr="00D5592E" w:rsidRDefault="005E7B16" w:rsidP="00EF446E">
            <w:pPr>
              <w:numPr>
                <w:ilvl w:val="0"/>
                <w:numId w:val="15"/>
              </w:numPr>
              <w:pBdr>
                <w:top w:val="none" w:sz="0" w:space="0" w:color="000000"/>
                <w:left w:val="none" w:sz="0" w:space="0" w:color="000000"/>
                <w:bottom w:val="none" w:sz="0" w:space="0" w:color="000000"/>
                <w:right w:val="none" w:sz="0" w:space="0" w:color="000000"/>
              </w:pBdr>
              <w:spacing w:line="254" w:lineRule="auto"/>
              <w:rPr>
                <w:i/>
              </w:rPr>
            </w:pPr>
            <w:r>
              <w:lastRenderedPageBreak/>
              <w:t xml:space="preserve">Ders programına göre öğretim konularını listeler </w:t>
            </w:r>
            <w:r w:rsidR="00A3595B" w:rsidRPr="000C7EE0">
              <w:rPr>
                <w:lang w:val="de-DE"/>
              </w:rPr>
              <w:t>.</w:t>
            </w:r>
            <w:r w:rsidR="00B10628">
              <w:t xml:space="preserve"> </w:t>
            </w:r>
          </w:p>
          <w:p w:rsidR="00B10628" w:rsidRPr="005E7B16" w:rsidRDefault="005E7B16"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Okul malzemeleri ile ilgili kelimeleri tanır.</w:t>
            </w:r>
          </w:p>
          <w:p w:rsidR="00B10628" w:rsidRPr="00FD49AC" w:rsidRDefault="005E7B16"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Günlük okul yaşamıyla ilgili kelime ve ifadeleri kullanır.</w:t>
            </w:r>
          </w:p>
          <w:p w:rsidR="00B10628" w:rsidRPr="00E324F7" w:rsidRDefault="00AF1510"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20'den 100'e kadar olan asal sayıları tanır ve kullanır.</w:t>
            </w:r>
          </w:p>
          <w:p w:rsidR="00E324F7" w:rsidRPr="00CF46E5" w:rsidRDefault="00CF46E5"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20'ye kadar sıra</w:t>
            </w:r>
            <w:r w:rsidR="00A258FB">
              <w:t>lama</w:t>
            </w:r>
            <w:r>
              <w:t xml:space="preserve"> sayılarını </w:t>
            </w:r>
            <w:r w:rsidR="00E324F7">
              <w:t>tanır ve kullanır.</w:t>
            </w:r>
          </w:p>
          <w:p w:rsidR="00CF46E5" w:rsidRPr="005E7B16" w:rsidRDefault="00CF46E5"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 xml:space="preserve">Asal sayıları sıra sayılarından ayırt </w:t>
            </w:r>
            <w:r w:rsidR="00A258FB">
              <w:t>eder</w:t>
            </w:r>
            <w:r>
              <w:t>.</w:t>
            </w:r>
          </w:p>
          <w:p w:rsidR="00B10628" w:rsidRPr="00FD49AC" w:rsidRDefault="005E7B16"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Günün belirli bölümlerindeki etkinlikleri anlatır.</w:t>
            </w:r>
          </w:p>
          <w:p w:rsidR="00B10628" w:rsidRPr="005E7B16" w:rsidRDefault="00A258FB"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Z</w:t>
            </w:r>
            <w:r w:rsidR="00B10628">
              <w:t>amanı söylemek için ifadeler kullanır (gayri resmi).</w:t>
            </w:r>
          </w:p>
          <w:p w:rsidR="005E7B16" w:rsidRPr="005E7B16" w:rsidRDefault="005E7B16" w:rsidP="009260BD">
            <w:pPr>
              <w:numPr>
                <w:ilvl w:val="0"/>
                <w:numId w:val="15"/>
              </w:numPr>
              <w:pBdr>
                <w:top w:val="none" w:sz="0" w:space="0" w:color="000000"/>
                <w:left w:val="none" w:sz="0" w:space="0" w:color="000000"/>
                <w:bottom w:val="none" w:sz="0" w:space="0" w:color="000000"/>
                <w:right w:val="none" w:sz="0" w:space="0" w:color="000000"/>
              </w:pBdr>
              <w:spacing w:line="240" w:lineRule="auto"/>
              <w:rPr>
                <w:i/>
              </w:rPr>
            </w:pPr>
            <w:r>
              <w:t>Belirli bir okul veya boş zaman aktivitesi ile bağlantılı olarak haftanın günlerini içeren kısa ifadeler oluşturur.</w:t>
            </w:r>
          </w:p>
          <w:p w:rsidR="00D97617" w:rsidRPr="005E7B16" w:rsidRDefault="00B10628" w:rsidP="00A258FB">
            <w:pPr>
              <w:numPr>
                <w:ilvl w:val="0"/>
                <w:numId w:val="15"/>
              </w:numPr>
              <w:pBdr>
                <w:top w:val="none" w:sz="0" w:space="0" w:color="000000"/>
                <w:left w:val="none" w:sz="0" w:space="0" w:color="000000"/>
                <w:bottom w:val="none" w:sz="0" w:space="0" w:color="000000"/>
                <w:right w:val="none" w:sz="0" w:space="0" w:color="000000"/>
              </w:pBdr>
              <w:spacing w:line="240" w:lineRule="auto"/>
              <w:rPr>
                <w:i/>
              </w:rPr>
            </w:pPr>
            <w:r>
              <w:t xml:space="preserve">Almanca'dan </w:t>
            </w:r>
            <w:r w:rsidR="00A258FB">
              <w:t xml:space="preserve">dil, okul ve günlük aktivitelerle ilgili </w:t>
            </w:r>
            <w:r>
              <w:t>kısa basit cümleleri tanır ve ana dili İngilizce olan birine aktarır.</w:t>
            </w:r>
          </w:p>
        </w:tc>
        <w:tc>
          <w:tcPr>
            <w:tcW w:w="241" w:type="dxa"/>
            <w:gridSpan w:val="2"/>
            <w:shd w:val="clear" w:color="auto" w:fill="auto"/>
          </w:tcPr>
          <w:p w:rsidR="00D97617" w:rsidRDefault="00D97617"/>
        </w:tc>
      </w:tr>
      <w:tr w:rsidR="00D97617" w:rsidTr="00DB7739">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674B4B" w:rsidRDefault="00D97617" w:rsidP="006C243E">
            <w:pPr>
              <w:spacing w:after="60"/>
            </w:pPr>
            <w:r>
              <w:lastRenderedPageBreak/>
              <w:t xml:space="preserve">c) </w:t>
            </w:r>
            <w:r w:rsidR="00A258FB">
              <w:t>Dilbilgisi gelişimi</w:t>
            </w:r>
            <w:r>
              <w:t>:</w:t>
            </w:r>
          </w:p>
          <w:p w:rsidR="002D34F8" w:rsidRDefault="00CF2237" w:rsidP="008C789D">
            <w:pPr>
              <w:numPr>
                <w:ilvl w:val="0"/>
                <w:numId w:val="16"/>
              </w:numPr>
              <w:spacing w:after="60"/>
            </w:pPr>
            <w:r>
              <w:t xml:space="preserve">şimdiki zamanda fiiller; zayıf (düzenli) fiillerin tekil ve çoğul halleri </w:t>
            </w:r>
            <w:r w:rsidR="002D34F8" w:rsidRPr="002D34F8">
              <w:rPr>
                <w:i/>
              </w:rPr>
              <w:t xml:space="preserve">: </w:t>
            </w:r>
            <w:r w:rsidR="008C789D" w:rsidRPr="002D34F8">
              <w:rPr>
                <w:i/>
              </w:rPr>
              <w:t>: lernen, malen, rechnen, zeichnen, frühstücken, tanzen, kochen;</w:t>
            </w:r>
            <w:r w:rsidR="008C789D">
              <w:t xml:space="preserve"> </w:t>
            </w:r>
            <w:r w:rsidR="008C789D">
              <w:rPr>
                <w:i/>
              </w:rPr>
              <w:br/>
            </w:r>
            <w:r w:rsidR="008C789D">
              <w:rPr>
                <w:i/>
                <w:lang w:val="de-DE"/>
              </w:rPr>
              <w:t>In Kunst malen und zeichnen wir.</w:t>
            </w:r>
          </w:p>
          <w:p w:rsidR="00674B4B" w:rsidRPr="00674B4B" w:rsidRDefault="002D34F8" w:rsidP="00EF446E">
            <w:pPr>
              <w:numPr>
                <w:ilvl w:val="0"/>
                <w:numId w:val="16"/>
              </w:numPr>
              <w:spacing w:after="60"/>
            </w:pPr>
            <w:r>
              <w:t xml:space="preserve">şimdiki zamanda fiiller; güçlü (düzensiz) fiillerin tekil ve çoğulu </w:t>
            </w:r>
            <w:r w:rsidRPr="002D34F8">
              <w:rPr>
                <w:i/>
              </w:rPr>
              <w:t xml:space="preserve">: </w:t>
            </w:r>
            <w:r w:rsidR="008C789D" w:rsidRPr="002D34F8">
              <w:rPr>
                <w:i/>
              </w:rPr>
              <w:t xml:space="preserve">haben </w:t>
            </w:r>
            <w:r w:rsidR="008C789D">
              <w:t>ve</w:t>
            </w:r>
            <w:r w:rsidR="008C789D" w:rsidRPr="002D34F8">
              <w:rPr>
                <w:i/>
              </w:rPr>
              <w:t xml:space="preserve"> sein; lesen, sprechen, schwimmen, singen, nehmen, geben, vergessen, essen, gehen; </w:t>
            </w:r>
            <w:r w:rsidR="008C789D">
              <w:br/>
            </w:r>
            <w:r w:rsidR="008C789D" w:rsidRPr="001E6E30">
              <w:rPr>
                <w:i/>
              </w:rPr>
              <w:t xml:space="preserve">Am Abend liest Anna gern ein Buch. </w:t>
            </w:r>
            <w:r w:rsidR="008C789D">
              <w:rPr>
                <w:i/>
              </w:rPr>
              <w:br/>
            </w:r>
            <w:r w:rsidR="008C789D">
              <w:rPr>
                <w:i/>
                <w:lang w:val="de-DE"/>
              </w:rPr>
              <w:lastRenderedPageBreak/>
              <w:t>Sprichst du gut Deutsch? – Nein, nicht so gut.</w:t>
            </w:r>
            <w:r w:rsidR="008C789D">
              <w:rPr>
                <w:i/>
                <w:lang w:val="de-DE"/>
              </w:rPr>
              <w:br/>
              <w:t>Was isst du zum Frühstück? – Ein Käsebrot.</w:t>
            </w:r>
            <w:r w:rsidR="001E6E30">
              <w:rPr>
                <w:i/>
                <w:lang w:val="de-DE"/>
              </w:rPr>
              <w:t>.</w:t>
            </w:r>
          </w:p>
          <w:p w:rsidR="00674B4B" w:rsidRPr="00674B4B" w:rsidRDefault="007345BC" w:rsidP="00EF446E">
            <w:pPr>
              <w:numPr>
                <w:ilvl w:val="0"/>
                <w:numId w:val="16"/>
              </w:numPr>
              <w:spacing w:after="60"/>
            </w:pPr>
            <w:r>
              <w:t xml:space="preserve">bölünebilir ön ekli fiiller: </w:t>
            </w:r>
            <w:r w:rsidRPr="002D34F8">
              <w:rPr>
                <w:i/>
              </w:rPr>
              <w:t xml:space="preserve">aufstehen, einkaufen, </w:t>
            </w:r>
            <w:r w:rsidR="001E6E30" w:rsidRPr="002D34F8">
              <w:rPr>
                <w:i/>
                <w:lang w:val="de-DE"/>
              </w:rPr>
              <w:t xml:space="preserve">mitkommen, </w:t>
            </w:r>
            <w:r w:rsidRPr="002D34F8">
              <w:rPr>
                <w:i/>
              </w:rPr>
              <w:t xml:space="preserve">mitspielen, mitnehmen, abholen, anrufen </w:t>
            </w:r>
            <w:r w:rsidR="001E6E30" w:rsidRPr="002D34F8">
              <w:rPr>
                <w:i/>
              </w:rPr>
              <w:br/>
            </w:r>
            <w:r w:rsidR="001E6E30" w:rsidRPr="001E6E30">
              <w:rPr>
                <w:i/>
                <w:lang w:val="de-DE"/>
              </w:rPr>
              <w:t>Wann</w:t>
            </w:r>
            <w:r w:rsidR="001E6E30">
              <w:rPr>
                <w:lang w:val="de-DE"/>
              </w:rPr>
              <w:t xml:space="preserve"> </w:t>
            </w:r>
            <w:r w:rsidR="001E6E30">
              <w:rPr>
                <w:i/>
                <w:lang w:val="de-DE"/>
              </w:rPr>
              <w:t xml:space="preserve">stehst du auf? – Um 8 Ah. </w:t>
            </w:r>
            <w:r w:rsidR="001E6E30">
              <w:rPr>
                <w:i/>
                <w:lang w:val="de-DE"/>
              </w:rPr>
              <w:br/>
              <w:t>Nachmittag, Supermarkt ein. Kommst du mit?</w:t>
            </w:r>
            <w:r w:rsidR="001E6E30">
              <w:rPr>
                <w:lang w:val="de-DE"/>
              </w:rPr>
              <w:t xml:space="preserve"> </w:t>
            </w:r>
          </w:p>
          <w:p w:rsidR="008C789D" w:rsidRPr="006262CF" w:rsidRDefault="002D34F8" w:rsidP="008C789D">
            <w:pPr>
              <w:numPr>
                <w:ilvl w:val="0"/>
                <w:numId w:val="16"/>
              </w:numPr>
              <w:spacing w:after="60"/>
            </w:pPr>
            <w:r>
              <w:t xml:space="preserve">şimdiki zamanda ve </w:t>
            </w:r>
            <w:r w:rsidR="008C789D">
              <w:t>belirsiz</w:t>
            </w:r>
            <w:r>
              <w:t xml:space="preserve"> geçmiş zaman kipinde ana fiil olarak </w:t>
            </w:r>
            <w:r w:rsidRPr="002D34F8">
              <w:rPr>
                <w:i/>
              </w:rPr>
              <w:t xml:space="preserve">mögen </w:t>
            </w:r>
            <w:r>
              <w:t xml:space="preserve">modal fiili ; </w:t>
            </w:r>
            <w:r w:rsidR="008C789D" w:rsidRPr="000C7EE0">
              <w:rPr>
                <w:i/>
                <w:iCs/>
              </w:rPr>
              <w:t>Magst du Pizza? – Ja, gern.</w:t>
            </w:r>
          </w:p>
          <w:p w:rsidR="008C789D" w:rsidRPr="008C789D" w:rsidRDefault="008C789D" w:rsidP="008C789D">
            <w:pPr>
              <w:numPr>
                <w:ilvl w:val="0"/>
                <w:numId w:val="16"/>
              </w:numPr>
              <w:spacing w:after="60"/>
            </w:pPr>
            <w:r w:rsidRPr="002D34F8">
              <w:rPr>
                <w:i/>
              </w:rPr>
              <w:t>Was möchtest du zum Geburtstag? – Ein Fahrrad.</w:t>
            </w:r>
          </w:p>
          <w:p w:rsidR="00674B4B" w:rsidRPr="00674B4B" w:rsidRDefault="009342F1" w:rsidP="008C789D">
            <w:pPr>
              <w:numPr>
                <w:ilvl w:val="0"/>
                <w:numId w:val="16"/>
              </w:numPr>
              <w:spacing w:after="60"/>
            </w:pPr>
            <w:r w:rsidRPr="009342F1">
              <w:rPr>
                <w:i/>
              </w:rPr>
              <w:t xml:space="preserve">Möchtest du zeichnen </w:t>
            </w:r>
            <w:r w:rsidR="00CF2237">
              <w:t xml:space="preserve">ile kipli fiilin kullanımı ? </w:t>
            </w:r>
            <w:r w:rsidR="001E6E30">
              <w:br/>
            </w:r>
            <w:r w:rsidRPr="009342F1">
              <w:rPr>
                <w:i/>
              </w:rPr>
              <w:t>– Nein, ich möchte malen.</w:t>
            </w:r>
          </w:p>
          <w:p w:rsidR="00C063DE" w:rsidRPr="00C063DE" w:rsidRDefault="008C789D" w:rsidP="00EF446E">
            <w:pPr>
              <w:numPr>
                <w:ilvl w:val="0"/>
                <w:numId w:val="7"/>
              </w:numPr>
              <w:spacing w:after="60"/>
            </w:pPr>
            <w:r>
              <w:t>belirli</w:t>
            </w:r>
            <w:r w:rsidR="009342F1">
              <w:rPr>
                <w:lang w:val="hr-HR"/>
              </w:rPr>
              <w:t xml:space="preserve">, </w:t>
            </w:r>
            <w:r w:rsidR="009342F1">
              <w:t xml:space="preserve">belirsiz ve </w:t>
            </w:r>
            <w:r>
              <w:t>nötr fiiller</w:t>
            </w:r>
            <w:r w:rsidR="00543579">
              <w:t xml:space="preserve">; </w:t>
            </w:r>
            <w:r w:rsidR="00543579" w:rsidRPr="00543579">
              <w:br/>
            </w:r>
            <w:r w:rsidRPr="00543579">
              <w:rPr>
                <w:i/>
              </w:rPr>
              <w:t>Wo ist mein Taschenrechner?</w:t>
            </w:r>
            <w:r>
              <w:br/>
            </w:r>
            <w:r w:rsidRPr="00C063DE">
              <w:rPr>
                <w:i/>
              </w:rPr>
              <w:t xml:space="preserve">Ich </w:t>
            </w:r>
            <w:r w:rsidRPr="00543579">
              <w:rPr>
                <w:i/>
              </w:rPr>
              <w:t>suche</w:t>
            </w:r>
            <w:r w:rsidRPr="00C063DE">
              <w:rPr>
                <w:i/>
              </w:rPr>
              <w:t xml:space="preserve"> den </w:t>
            </w:r>
            <w:r w:rsidRPr="00543579">
              <w:rPr>
                <w:i/>
              </w:rPr>
              <w:t>Taschenrechner</w:t>
            </w:r>
            <w:r>
              <w:rPr>
                <w:i/>
              </w:rPr>
              <w:t xml:space="preserve">. </w:t>
            </w:r>
            <w:r>
              <w:rPr>
                <w:i/>
              </w:rPr>
              <w:br/>
            </w:r>
            <w:r w:rsidRPr="00543579">
              <w:rPr>
                <w:i/>
              </w:rPr>
              <w:t>Der</w:t>
            </w:r>
            <w:r w:rsidRPr="00C063DE">
              <w:rPr>
                <w:i/>
              </w:rPr>
              <w:t xml:space="preserve"> Taschenrechner ist hier</w:t>
            </w:r>
            <w:r>
              <w:rPr>
                <w:i/>
              </w:rPr>
              <w:t>.</w:t>
            </w:r>
          </w:p>
          <w:p w:rsidR="00C063DE" w:rsidRPr="00CA6743" w:rsidRDefault="008144CA" w:rsidP="00EF446E">
            <w:pPr>
              <w:numPr>
                <w:ilvl w:val="0"/>
                <w:numId w:val="7"/>
              </w:numPr>
              <w:spacing w:after="60"/>
            </w:pPr>
            <w:r w:rsidRPr="008144CA">
              <w:rPr>
                <w:i/>
              </w:rPr>
              <w:t>kein</w:t>
            </w:r>
            <w:r>
              <w:t xml:space="preserve"> </w:t>
            </w:r>
            <w:r w:rsidR="00CA6743">
              <w:t xml:space="preserve">olumsuz artikeli olan isimler </w:t>
            </w:r>
            <w:r w:rsidR="00CF2237">
              <w:br/>
            </w:r>
            <w:r w:rsidRPr="00C063DE">
              <w:rPr>
                <w:i/>
              </w:rPr>
              <w:t>Das ist kein</w:t>
            </w:r>
            <w:r w:rsidRPr="00C063DE">
              <w:rPr>
                <w:i/>
                <w:lang w:val="de-DE"/>
              </w:rPr>
              <w:t>e</w:t>
            </w:r>
            <w:r w:rsidRPr="00C063DE">
              <w:rPr>
                <w:i/>
              </w:rPr>
              <w:t xml:space="preserve"> </w:t>
            </w:r>
            <w:r w:rsidRPr="00C063DE">
              <w:rPr>
                <w:i/>
                <w:lang w:val="de-DE"/>
              </w:rPr>
              <w:t>Landkarte</w:t>
            </w:r>
            <w:r w:rsidRPr="00C063DE">
              <w:rPr>
                <w:i/>
              </w:rPr>
              <w:t>. Das ist ein Atlas.</w:t>
            </w:r>
          </w:p>
          <w:p w:rsidR="00CA6743" w:rsidRDefault="00CF2237" w:rsidP="00EF446E">
            <w:pPr>
              <w:numPr>
                <w:ilvl w:val="0"/>
                <w:numId w:val="7"/>
              </w:numPr>
              <w:spacing w:after="60"/>
            </w:pPr>
            <w:r>
              <w:t xml:space="preserve">koordinasyon bağlaçları: </w:t>
            </w:r>
            <w:r w:rsidRPr="00543579">
              <w:rPr>
                <w:i/>
              </w:rPr>
              <w:t xml:space="preserve">und, aber </w:t>
            </w:r>
            <w:r w:rsidRPr="00543579">
              <w:rPr>
                <w:i/>
              </w:rPr>
              <w:br/>
            </w:r>
            <w:r w:rsidRPr="00CA6743">
              <w:rPr>
                <w:i/>
              </w:rPr>
              <w:t xml:space="preserve">Mein </w:t>
            </w:r>
            <w:r w:rsidR="00C063DE" w:rsidRPr="00CA6743">
              <w:rPr>
                <w:i/>
                <w:lang w:val="de-DE"/>
              </w:rPr>
              <w:t>e</w:t>
            </w:r>
            <w:r w:rsidRPr="00CA6743">
              <w:rPr>
                <w:i/>
              </w:rPr>
              <w:t xml:space="preserve"> </w:t>
            </w:r>
            <w:r w:rsidR="00C063DE" w:rsidRPr="00CA6743">
              <w:rPr>
                <w:i/>
                <w:lang w:val="de-DE"/>
              </w:rPr>
              <w:t xml:space="preserve">Schultasche </w:t>
            </w:r>
            <w:r w:rsidRPr="00CA6743">
              <w:rPr>
                <w:i/>
              </w:rPr>
              <w:t xml:space="preserve">ist </w:t>
            </w:r>
            <w:r w:rsidR="00C063DE" w:rsidRPr="00CA6743">
              <w:rPr>
                <w:i/>
                <w:lang w:val="de-DE"/>
              </w:rPr>
              <w:t xml:space="preserve">klein </w:t>
            </w:r>
            <w:r w:rsidRPr="00CA6743">
              <w:rPr>
                <w:i/>
              </w:rPr>
              <w:t xml:space="preserve">, aber dein </w:t>
            </w:r>
            <w:r w:rsidR="00C063DE" w:rsidRPr="00CA6743">
              <w:rPr>
                <w:i/>
                <w:lang w:val="de-DE"/>
              </w:rPr>
              <w:t xml:space="preserve">Rucksack </w:t>
            </w:r>
            <w:r w:rsidRPr="00CA6743">
              <w:rPr>
                <w:i/>
              </w:rPr>
              <w:t xml:space="preserve">is </w:t>
            </w:r>
            <w:r w:rsidR="00C063DE" w:rsidRPr="00CA6743">
              <w:rPr>
                <w:i/>
                <w:lang w:val="de-DE"/>
              </w:rPr>
              <w:t xml:space="preserve">groß </w:t>
            </w:r>
            <w:r w:rsidRPr="00CA6743">
              <w:rPr>
                <w:i/>
              </w:rPr>
              <w:t>.</w:t>
            </w:r>
            <w:r>
              <w:t xml:space="preserve"> </w:t>
            </w:r>
            <w:r>
              <w:br/>
            </w:r>
            <w:r w:rsidRPr="00CA6743">
              <w:rPr>
                <w:i/>
              </w:rPr>
              <w:t xml:space="preserve">Das sind meine </w:t>
            </w:r>
            <w:r w:rsidR="00C063DE" w:rsidRPr="00CA6743">
              <w:rPr>
                <w:i/>
                <w:lang w:val="de-DE"/>
              </w:rPr>
              <w:t xml:space="preserve">Bücher </w:t>
            </w:r>
            <w:r w:rsidRPr="00CA6743">
              <w:rPr>
                <w:i/>
              </w:rPr>
              <w:t xml:space="preserve">und </w:t>
            </w:r>
            <w:r w:rsidR="00C063DE" w:rsidRPr="00CA6743">
              <w:rPr>
                <w:i/>
                <w:lang w:val="de-DE"/>
              </w:rPr>
              <w:t xml:space="preserve">Hefte </w:t>
            </w:r>
            <w:r w:rsidRPr="00CA6743">
              <w:rPr>
                <w:i/>
              </w:rPr>
              <w:t>.</w:t>
            </w:r>
            <w:r>
              <w:t xml:space="preserve"> </w:t>
            </w:r>
          </w:p>
          <w:p w:rsidR="00A44624" w:rsidRDefault="00CF2237" w:rsidP="00EF446E">
            <w:pPr>
              <w:numPr>
                <w:ilvl w:val="0"/>
                <w:numId w:val="7"/>
              </w:numPr>
              <w:spacing w:after="60"/>
            </w:pPr>
            <w:r>
              <w:t xml:space="preserve">zamanın belirlenmesi: edat + </w:t>
            </w:r>
            <w:r w:rsidR="008144CA">
              <w:t>ek</w:t>
            </w:r>
            <w:r>
              <w:t xml:space="preserve"> </w:t>
            </w:r>
            <w:r>
              <w:br/>
            </w:r>
            <w:r w:rsidR="008144CA" w:rsidRPr="009342F1">
              <w:rPr>
                <w:i/>
              </w:rPr>
              <w:t xml:space="preserve">am Montag, in der </w:t>
            </w:r>
            <w:r w:rsidR="008144CA">
              <w:rPr>
                <w:i/>
                <w:lang w:val="de-DE"/>
              </w:rPr>
              <w:t>Nacht</w:t>
            </w:r>
          </w:p>
          <w:p w:rsidR="00A44624" w:rsidRPr="00CA6743" w:rsidRDefault="00A44624" w:rsidP="00EF446E">
            <w:pPr>
              <w:numPr>
                <w:ilvl w:val="0"/>
                <w:numId w:val="8"/>
              </w:numPr>
              <w:spacing w:after="60"/>
            </w:pPr>
            <w:r>
              <w:t xml:space="preserve">edat </w:t>
            </w:r>
            <w:r w:rsidRPr="00A44624">
              <w:rPr>
                <w:i/>
                <w:lang w:val="de-DE"/>
              </w:rPr>
              <w:t xml:space="preserve">um </w:t>
            </w:r>
            <w:r w:rsidRPr="00A44624">
              <w:rPr>
                <w:lang w:val="de-DE"/>
              </w:rPr>
              <w:t xml:space="preserve">+ </w:t>
            </w:r>
            <w:r>
              <w:t xml:space="preserve">saat </w:t>
            </w:r>
            <w:r>
              <w:rPr>
                <w:lang w:val="de-DE"/>
              </w:rPr>
              <w:br/>
            </w:r>
            <w:r>
              <w:rPr>
                <w:i/>
                <w:lang w:val="de-DE"/>
              </w:rPr>
              <w:t>um 8 Uhr, um Viertel nach zehn</w:t>
            </w:r>
          </w:p>
          <w:p w:rsidR="00CA6743" w:rsidRPr="00CA6743" w:rsidRDefault="00CF2237" w:rsidP="00EF446E">
            <w:pPr>
              <w:numPr>
                <w:ilvl w:val="0"/>
                <w:numId w:val="8"/>
              </w:numPr>
              <w:spacing w:after="60"/>
            </w:pPr>
            <w:r>
              <w:t xml:space="preserve">Almanca'da </w:t>
            </w:r>
            <w:r w:rsidR="008144CA">
              <w:t>sayıca fazla olduğunda değişen isimler ve çoğul durumu</w:t>
            </w:r>
            <w:r>
              <w:t xml:space="preserve"> (yalnızca çoğul hali olan </w:t>
            </w:r>
            <w:r>
              <w:lastRenderedPageBreak/>
              <w:t xml:space="preserve">bir isim) </w:t>
            </w:r>
            <w:r>
              <w:br/>
            </w:r>
            <w:r w:rsidR="008144CA" w:rsidRPr="00CA6743">
              <w:rPr>
                <w:i/>
              </w:rPr>
              <w:t xml:space="preserve">Das ist meine Schere. </w:t>
            </w:r>
            <w:r w:rsidR="008144CA">
              <w:br/>
            </w:r>
            <w:r w:rsidR="008144CA" w:rsidRPr="00CA6743">
              <w:rPr>
                <w:i/>
              </w:rPr>
              <w:t>Das ist deine Brille.</w:t>
            </w:r>
            <w:r w:rsidR="008144CA">
              <w:rPr>
                <w:i/>
              </w:rPr>
              <w:t xml:space="preserve"> </w:t>
            </w:r>
          </w:p>
          <w:p w:rsidR="00CA6743" w:rsidRDefault="00CF2237" w:rsidP="00EF446E">
            <w:pPr>
              <w:numPr>
                <w:ilvl w:val="0"/>
                <w:numId w:val="8"/>
              </w:numPr>
              <w:spacing w:after="60"/>
            </w:pPr>
            <w:r>
              <w:t xml:space="preserve">telaffuz ve </w:t>
            </w:r>
            <w:r w:rsidR="00A44624">
              <w:t xml:space="preserve">tonlama, </w:t>
            </w:r>
            <w:r w:rsidR="008144CA">
              <w:t>ton</w:t>
            </w:r>
            <w:r w:rsidR="00A44624">
              <w:t xml:space="preserve"> ve vurgulama</w:t>
            </w:r>
          </w:p>
          <w:p w:rsidR="00CA6743" w:rsidRDefault="00CF2237" w:rsidP="00EF446E">
            <w:pPr>
              <w:numPr>
                <w:ilvl w:val="0"/>
                <w:numId w:val="8"/>
              </w:numPr>
              <w:spacing w:after="60"/>
            </w:pPr>
            <w:r>
              <w:t xml:space="preserve">[ε] ve [e:]'den [ɪ]'ye geçiş, yani [i:]: </w:t>
            </w:r>
            <w:r>
              <w:br/>
            </w:r>
            <w:r w:rsidRPr="00CA6743">
              <w:rPr>
                <w:i/>
              </w:rPr>
              <w:t xml:space="preserve">spreche, sprichst, lese, liest </w:t>
            </w:r>
            <w:r>
              <w:t>;</w:t>
            </w:r>
          </w:p>
          <w:p w:rsidR="00CA6743" w:rsidRDefault="00CF2237" w:rsidP="00EF446E">
            <w:pPr>
              <w:numPr>
                <w:ilvl w:val="0"/>
                <w:numId w:val="8"/>
              </w:numPr>
              <w:spacing w:after="60"/>
            </w:pPr>
            <w:r w:rsidRPr="00CA6743">
              <w:rPr>
                <w:i/>
              </w:rPr>
              <w:t xml:space="preserve">richtig, wichtig, fleißig </w:t>
            </w:r>
            <w:r>
              <w:t xml:space="preserve">kelimesinin sonunda </w:t>
            </w:r>
          </w:p>
          <w:p w:rsidR="00A44624" w:rsidRDefault="00CF2237" w:rsidP="00EF446E">
            <w:pPr>
              <w:numPr>
                <w:ilvl w:val="0"/>
                <w:numId w:val="8"/>
              </w:numPr>
              <w:spacing w:after="60"/>
            </w:pPr>
            <w:r>
              <w:t xml:space="preserve">-er[ɐ] kelimenin sonunda ve bir ünsüzden önce </w:t>
            </w:r>
            <w:r w:rsidRPr="00CA6743">
              <w:rPr>
                <w:i/>
              </w:rPr>
              <w:t xml:space="preserve">Wasser </w:t>
            </w:r>
            <w:r>
              <w:t xml:space="preserve">[vasɐ], </w:t>
            </w:r>
            <w:r w:rsidRPr="00CA6743">
              <w:rPr>
                <w:i/>
              </w:rPr>
              <w:t xml:space="preserve">Unterricht </w:t>
            </w:r>
            <w:r>
              <w:t xml:space="preserve">[ʊntɐrɪçt] </w:t>
            </w:r>
            <w:r>
              <w:br/>
              <w:t xml:space="preserve">-r [ɐ], [ɐ̯ </w:t>
            </w:r>
            <w:r w:rsidR="00A44624">
              <w:t xml:space="preserve">] bir diphthong'dan sonra, yani uzun bir ünlüden sonra </w:t>
            </w:r>
            <w:r w:rsidRPr="00CA6743">
              <w:rPr>
                <w:i/>
              </w:rPr>
              <w:t xml:space="preserve">Bauer </w:t>
            </w:r>
            <w:r>
              <w:t xml:space="preserve">[bau̬̬ ̬̬ɐ], </w:t>
            </w:r>
            <w:r w:rsidRPr="00CA6743">
              <w:rPr>
                <w:i/>
              </w:rPr>
              <w:t xml:space="preserve">der </w:t>
            </w:r>
            <w:r>
              <w:t>[de :ɐ̯]</w:t>
            </w:r>
          </w:p>
          <w:p w:rsidR="00CA6743" w:rsidRDefault="008144CA" w:rsidP="00EF446E">
            <w:pPr>
              <w:numPr>
                <w:ilvl w:val="0"/>
                <w:numId w:val="8"/>
              </w:numPr>
              <w:spacing w:after="60"/>
            </w:pPr>
            <w:r>
              <w:t>aspirasyon</w:t>
            </w:r>
            <w:r w:rsidR="00CF2237">
              <w:t xml:space="preserve"> [ph ], [th ], [kh], </w:t>
            </w:r>
            <w:r w:rsidR="00CF2237">
              <w:br/>
            </w:r>
            <w:r w:rsidR="00CF2237" w:rsidRPr="00CA6743">
              <w:rPr>
                <w:i/>
              </w:rPr>
              <w:t xml:space="preserve">Tee </w:t>
            </w:r>
            <w:r w:rsidR="00CF2237">
              <w:t xml:space="preserve">[th e:], </w:t>
            </w:r>
            <w:r w:rsidR="00CF2237" w:rsidRPr="00CA6743">
              <w:rPr>
                <w:i/>
              </w:rPr>
              <w:t xml:space="preserve">Kino </w:t>
            </w:r>
            <w:r w:rsidR="00CF2237">
              <w:t>[kh i:no]</w:t>
            </w:r>
          </w:p>
          <w:p w:rsidR="00D97617" w:rsidRDefault="00CF2237" w:rsidP="008144CA">
            <w:pPr>
              <w:numPr>
                <w:ilvl w:val="0"/>
                <w:numId w:val="8"/>
              </w:numPr>
              <w:spacing w:after="60"/>
            </w:pPr>
            <w:r>
              <w:t>gırtla</w:t>
            </w:r>
            <w:r w:rsidR="008144CA">
              <w:t xml:space="preserve">ktan çıkan sesler </w:t>
            </w:r>
            <w:r>
              <w:t>[|]</w:t>
            </w:r>
            <w:r w:rsidR="008144CA" w:rsidRPr="00CA6743">
              <w:rPr>
                <w:i/>
              </w:rPr>
              <w:t>Theater</w:t>
            </w:r>
            <w:r w:rsidR="008144CA">
              <w:t xml:space="preserve"> </w:t>
            </w:r>
            <w:r>
              <w:t>[th e|a:tɐ]</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5E7B16"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lastRenderedPageBreak/>
              <w:t>Zayıf (düzenli) fiilleri şimdiki zamanda, tekil ve çoğul olarak kullanır;</w:t>
            </w:r>
          </w:p>
          <w:p w:rsidR="005F52D1"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Güçlü (düzensiz) fiilleri şimdiki zamanda, tekil ve çoğul olarak kullanır;</w:t>
            </w:r>
          </w:p>
          <w:p w:rsidR="005E7B16"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Şimdiki zamanda güçlü (düzensiz) fiillerde 2. ve 3. tekil şahıstaki fiil kökündeki değişiklikleri ayırt eder;</w:t>
            </w:r>
          </w:p>
          <w:p w:rsidR="005F52D1"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Şimdiki zamanda bölünebilir ön</w:t>
            </w:r>
            <w:r w:rsidR="003D2EC6">
              <w:t xml:space="preserve"> </w:t>
            </w:r>
            <w:r>
              <w:t>eki olan fiilleri tanır;</w:t>
            </w:r>
          </w:p>
          <w:p w:rsidR="005F52D1"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Şimdiki zamanda bölünebilir bir öneki olan fiillerle cümleler oluşturur;</w:t>
            </w:r>
          </w:p>
          <w:p w:rsidR="005F52D1" w:rsidRDefault="00A231F3"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Arzuyu şimdiki zamanda ve subjunctive preterite'de ifade etmek için mögen modal fiilini kullanır;</w:t>
            </w:r>
          </w:p>
          <w:p w:rsidR="005F52D1"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Cümle çerçevesindeki kelimelerin sırasını tanır;</w:t>
            </w:r>
          </w:p>
          <w:p w:rsidR="005F52D1"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lastRenderedPageBreak/>
              <w:t>Kiplik fiil ve değişmemiş haliyle (</w:t>
            </w:r>
            <w:r w:rsidR="003D2EC6">
              <w:t>yalın</w:t>
            </w:r>
            <w:r>
              <w:t>) bir fiil ile cümleler oluşturur;</w:t>
            </w:r>
          </w:p>
          <w:p w:rsidR="005F52D1" w:rsidRDefault="005F52D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Cümlenin özne, yüklem ve nesne rolündeki bölümlerini tanır;</w:t>
            </w:r>
          </w:p>
          <w:p w:rsidR="005F52D1" w:rsidRDefault="00D10B2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 xml:space="preserve">Yalın ve </w:t>
            </w:r>
            <w:r w:rsidR="003D2EC6">
              <w:t>çekimli fill</w:t>
            </w:r>
            <w:r>
              <w:t xml:space="preserve"> kullanımını ayırt eder;</w:t>
            </w:r>
          </w:p>
          <w:p w:rsidR="00D10B21" w:rsidRPr="00CC5D39" w:rsidRDefault="00D10B2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rsidRPr="00CC5D39">
              <w:t xml:space="preserve">belirli bir edat kullanır </w:t>
            </w:r>
            <w:r w:rsidR="00CC5D39" w:rsidRPr="00CC5D39">
              <w:t>;</w:t>
            </w:r>
          </w:p>
          <w:p w:rsidR="00D10B21" w:rsidRDefault="00E006D4"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rsidRPr="00E006D4">
              <w:rPr>
                <w:i/>
              </w:rPr>
              <w:t xml:space="preserve">und </w:t>
            </w:r>
            <w:r w:rsidRPr="00E006D4">
              <w:t xml:space="preserve">ve </w:t>
            </w:r>
            <w:r w:rsidRPr="00E006D4">
              <w:rPr>
                <w:i/>
              </w:rPr>
              <w:t xml:space="preserve">aber </w:t>
            </w:r>
            <w:r w:rsidR="00D10B21">
              <w:t xml:space="preserve">edatlarıyla </w:t>
            </w:r>
            <w:r w:rsidR="003D2EC6">
              <w:t>basit cümleleri birleştirir</w:t>
            </w:r>
            <w:r w:rsidR="00D10B21">
              <w:t>;</w:t>
            </w:r>
          </w:p>
          <w:p w:rsidR="00CA6743" w:rsidRDefault="00CA6743"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İfadelerde ve soru cümlelerinde zaman kiplerini kullanır;</w:t>
            </w:r>
          </w:p>
          <w:p w:rsidR="00CA6743" w:rsidRDefault="00D10B21" w:rsidP="00611A3F">
            <w:pPr>
              <w:numPr>
                <w:ilvl w:val="0"/>
                <w:numId w:val="8"/>
              </w:numPr>
              <w:pBdr>
                <w:top w:val="none" w:sz="0" w:space="0" w:color="000000"/>
                <w:left w:val="none" w:sz="0" w:space="0" w:color="000000"/>
                <w:bottom w:val="none" w:sz="0" w:space="0" w:color="000000"/>
                <w:right w:val="none" w:sz="0" w:space="0" w:color="000000"/>
              </w:pBdr>
              <w:spacing w:after="60" w:line="240" w:lineRule="auto"/>
            </w:pPr>
            <w:r>
              <w:t>Almanca'da sayıca değişen bir isim ile anadilde çoğul olan bir isim arasında fark yaratır;</w:t>
            </w:r>
          </w:p>
          <w:p w:rsidR="00D10B21" w:rsidRDefault="00D10B21" w:rsidP="00611A3F">
            <w:pPr>
              <w:numPr>
                <w:ilvl w:val="0"/>
                <w:numId w:val="8"/>
              </w:numPr>
              <w:pBdr>
                <w:top w:val="none" w:sz="0" w:space="0" w:color="000000"/>
                <w:left w:val="none" w:sz="0" w:space="0" w:color="000000"/>
                <w:bottom w:val="none" w:sz="0" w:space="0" w:color="000000"/>
                <w:right w:val="none" w:sz="0" w:space="0" w:color="000000"/>
              </w:pBdr>
              <w:spacing w:line="240" w:lineRule="auto"/>
            </w:pPr>
            <w:r>
              <w:t>[ε] ve [e:]'nin [ɪ]'ye, yani [i:]'ye geçişini ayırt eder;</w:t>
            </w:r>
          </w:p>
          <w:p w:rsidR="00D10B21" w:rsidRDefault="00D10B21" w:rsidP="00611A3F">
            <w:pPr>
              <w:numPr>
                <w:ilvl w:val="0"/>
                <w:numId w:val="8"/>
              </w:numPr>
              <w:pBdr>
                <w:top w:val="none" w:sz="0" w:space="0" w:color="000000"/>
                <w:left w:val="none" w:sz="0" w:space="0" w:color="000000"/>
                <w:bottom w:val="none" w:sz="0" w:space="0" w:color="000000"/>
                <w:right w:val="none" w:sz="0" w:space="0" w:color="000000"/>
              </w:pBdr>
              <w:spacing w:line="240" w:lineRule="auto"/>
            </w:pPr>
            <w:r>
              <w:t>Bir kelimenin sonuna -ig [ɪç] uygular;</w:t>
            </w:r>
          </w:p>
          <w:p w:rsidR="00D97617" w:rsidRDefault="00D10B21" w:rsidP="00611A3F">
            <w:pPr>
              <w:numPr>
                <w:ilvl w:val="0"/>
                <w:numId w:val="8"/>
              </w:numPr>
              <w:spacing w:after="60" w:line="240" w:lineRule="auto"/>
            </w:pPr>
            <w:r>
              <w:t>Sözcüğün sonunda ve bir ünsüzden önce er[ɐ], bir diphthong'dan sonra -r [ɐ], [ɐ̯], aspirasyon [ph ], [th ], [kh] ve gırtlaksı durmayı [|] ayırt eder.</w:t>
            </w:r>
          </w:p>
        </w:tc>
        <w:tc>
          <w:tcPr>
            <w:tcW w:w="241" w:type="dxa"/>
            <w:gridSpan w:val="2"/>
            <w:shd w:val="clear" w:color="auto" w:fill="auto"/>
          </w:tcPr>
          <w:p w:rsidR="00D97617" w:rsidRDefault="00D97617"/>
        </w:tc>
      </w:tr>
      <w:tr w:rsidR="00D97617" w:rsidTr="00DB7739">
        <w:tc>
          <w:tcPr>
            <w:tcW w:w="5386" w:type="dxa"/>
            <w:tcBorders>
              <w:top w:val="dashed" w:sz="4" w:space="0" w:color="000001"/>
              <w:left w:val="single" w:sz="4" w:space="0" w:color="000001"/>
              <w:bottom w:val="single" w:sz="4" w:space="0" w:color="000001"/>
              <w:right w:val="single" w:sz="4" w:space="0" w:color="000001"/>
            </w:tcBorders>
            <w:shd w:val="clear" w:color="auto" w:fill="FFFFFF"/>
          </w:tcPr>
          <w:p w:rsidR="00CA6743" w:rsidRDefault="00D97617" w:rsidP="00CA6743">
            <w:pPr>
              <w:spacing w:after="60"/>
            </w:pPr>
            <w:r>
              <w:lastRenderedPageBreak/>
              <w:t xml:space="preserve">d) </w:t>
            </w:r>
            <w:r w:rsidR="006B0671" w:rsidRPr="006B0671">
              <w:t xml:space="preserve">Tartışma </w:t>
            </w:r>
            <w:r w:rsidR="003D2EC6">
              <w:t>konuları</w:t>
            </w:r>
            <w:r w:rsidR="006B0671" w:rsidRPr="006B0671">
              <w:t>:</w:t>
            </w:r>
          </w:p>
          <w:p w:rsidR="00A301E7" w:rsidRDefault="003D2EC6" w:rsidP="00EF446E">
            <w:pPr>
              <w:numPr>
                <w:ilvl w:val="0"/>
                <w:numId w:val="19"/>
              </w:numPr>
              <w:spacing w:after="60"/>
            </w:pPr>
            <w:r>
              <w:t>tatilleri ve kutlamalar</w:t>
            </w:r>
            <w:r w:rsidR="00A301E7">
              <w:t xml:space="preserve">: </w:t>
            </w:r>
            <w:r w:rsidR="00A301E7" w:rsidRPr="00A301E7">
              <w:rPr>
                <w:i/>
              </w:rPr>
              <w:t>Weihnachten; Sylvester; Neu Jahr</w:t>
            </w:r>
          </w:p>
          <w:p w:rsidR="00D97617" w:rsidRPr="00543579" w:rsidRDefault="00A301E7" w:rsidP="00EF446E">
            <w:pPr>
              <w:numPr>
                <w:ilvl w:val="0"/>
                <w:numId w:val="19"/>
              </w:numPr>
              <w:spacing w:after="60"/>
            </w:pPr>
            <w:r>
              <w:t xml:space="preserve">konuyla ilgili bir poster hazırlamak: </w:t>
            </w:r>
            <w:r w:rsidR="00543579">
              <w:rPr>
                <w:i/>
              </w:rPr>
              <w:t xml:space="preserve">Meine </w:t>
            </w:r>
            <w:r w:rsidR="00543579">
              <w:rPr>
                <w:i/>
                <w:lang w:val="hr-HR"/>
              </w:rPr>
              <w:t>Klasse, mein Stundenplan und mein Schulalltag</w:t>
            </w:r>
          </w:p>
        </w:tc>
        <w:tc>
          <w:tcPr>
            <w:tcW w:w="8045" w:type="dxa"/>
            <w:tcBorders>
              <w:top w:val="dashed" w:sz="4" w:space="0" w:color="000001"/>
              <w:left w:val="single" w:sz="4" w:space="0" w:color="000001"/>
              <w:bottom w:val="single" w:sz="4" w:space="0" w:color="000001"/>
              <w:right w:val="single" w:sz="4" w:space="0" w:color="000001"/>
            </w:tcBorders>
            <w:shd w:val="clear" w:color="auto" w:fill="FFFFFF"/>
          </w:tcPr>
          <w:p w:rsidR="001F4527" w:rsidRDefault="001F4527" w:rsidP="00776FFE">
            <w:pPr>
              <w:numPr>
                <w:ilvl w:val="0"/>
                <w:numId w:val="17"/>
              </w:numPr>
              <w:spacing w:line="240" w:lineRule="auto"/>
            </w:pPr>
            <w:r>
              <w:t>Noel ve Yeni Yıl tebrikleriyle ilgili ayrıntıları tanır;</w:t>
            </w:r>
          </w:p>
          <w:p w:rsidR="00CA6743" w:rsidRDefault="001F4527" w:rsidP="00776FFE">
            <w:pPr>
              <w:numPr>
                <w:ilvl w:val="0"/>
                <w:numId w:val="17"/>
              </w:numPr>
              <w:spacing w:line="240" w:lineRule="auto"/>
            </w:pPr>
            <w:r>
              <w:t>Yeni Yıl kartı yazarken Noel ve Yeni Yıl selamlarına özgü ifadeleri kullanır;</w:t>
            </w:r>
          </w:p>
          <w:p w:rsidR="00D97617" w:rsidRDefault="001F4527" w:rsidP="00776FFE">
            <w:pPr>
              <w:numPr>
                <w:ilvl w:val="0"/>
                <w:numId w:val="17"/>
              </w:numPr>
              <w:spacing w:line="240" w:lineRule="auto"/>
            </w:pPr>
            <w:r>
              <w:t>Sınıfı, ders programı ve okuldaki günlük hayatı hakkında kısa ve basit ifadelerle bir poster yapar.</w:t>
            </w:r>
          </w:p>
        </w:tc>
        <w:tc>
          <w:tcPr>
            <w:tcW w:w="241" w:type="dxa"/>
            <w:gridSpan w:val="2"/>
            <w:shd w:val="clear" w:color="auto" w:fill="auto"/>
          </w:tcPr>
          <w:p w:rsidR="00D97617" w:rsidRDefault="00D97617"/>
        </w:tc>
      </w:tr>
      <w:tr w:rsidR="00D97617" w:rsidTr="00DB7739">
        <w:trPr>
          <w:gridAfter w:val="1"/>
          <w:wAfter w:w="221" w:type="dxa"/>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FFFFFF"/>
          </w:tcPr>
          <w:p w:rsidR="00CA6743" w:rsidRDefault="00D97617">
            <w:pPr>
              <w:pBdr>
                <w:top w:val="none" w:sz="0" w:space="0" w:color="000000"/>
                <w:left w:val="none" w:sz="0" w:space="0" w:color="000000"/>
                <w:bottom w:val="none" w:sz="0" w:space="0" w:color="000000"/>
                <w:right w:val="none" w:sz="0" w:space="0" w:color="000000"/>
              </w:pBdr>
              <w:ind w:left="510"/>
              <w:rPr>
                <w:b/>
                <w:color w:val="000000"/>
              </w:rPr>
            </w:pPr>
            <w:r>
              <w:rPr>
                <w:b/>
                <w:color w:val="000000"/>
              </w:rPr>
              <w:t>Faaliyet örnekleri:</w:t>
            </w:r>
          </w:p>
          <w:p w:rsidR="007A0C01" w:rsidRPr="000C7EE0" w:rsidRDefault="003D2EC6" w:rsidP="007A0C01">
            <w:pPr>
              <w:pStyle w:val="xmsonormal"/>
              <w:shd w:val="clear" w:color="auto" w:fill="FFFFFF"/>
              <w:autoSpaceDE w:val="0"/>
              <w:autoSpaceDN w:val="0"/>
              <w:ind w:hanging="10"/>
              <w:rPr>
                <w:rFonts w:ascii="Calibri" w:hAnsi="Calibri" w:cs="Calibri"/>
                <w:color w:val="000000"/>
                <w:sz w:val="22"/>
                <w:szCs w:val="22"/>
                <w:lang w:val="mk-MK"/>
              </w:rPr>
            </w:pPr>
            <w:r>
              <w:rPr>
                <w:rStyle w:val="xxcontentpasted0"/>
                <w:i/>
                <w:iCs/>
                <w:color w:val="000000"/>
                <w:bdr w:val="none" w:sz="0" w:space="0" w:color="auto" w:frame="1"/>
                <w:shd w:val="clear" w:color="auto" w:fill="FFFFFF"/>
              </w:rPr>
              <w:t>(Örneklerin bir kısmı</w:t>
            </w:r>
            <w:r>
              <w:rPr>
                <w:rStyle w:val="xxcontentpasted0"/>
                <w:color w:val="000000"/>
                <w:bdr w:val="none" w:sz="0" w:space="0" w:color="auto" w:frame="1"/>
                <w:shd w:val="clear" w:color="auto" w:fill="FFFFFF"/>
              </w:rPr>
              <w:t xml:space="preserve"> aynı içeriğe sahip </w:t>
            </w:r>
            <w:r>
              <w:rPr>
                <w:rStyle w:val="xxcontentpasted0"/>
                <w:i/>
                <w:iCs/>
                <w:color w:val="000000"/>
                <w:bdr w:val="none" w:sz="0" w:space="0" w:color="auto" w:frame="1"/>
                <w:shd w:val="clear" w:color="auto" w:fill="FFFFFF"/>
              </w:rPr>
              <w:t>birkaç derste uygulanabilen değerlendirme standardını kapsar. Verilen örnekler, aynı standartlar veya bunların kapsamına girmeyen diğer faaliyetler için bir model görevi görebilir.)</w:t>
            </w:r>
          </w:p>
          <w:p w:rsidR="007A0C01" w:rsidRDefault="007A0C01">
            <w:pPr>
              <w:pBdr>
                <w:top w:val="none" w:sz="0" w:space="0" w:color="000000"/>
                <w:left w:val="none" w:sz="0" w:space="0" w:color="000000"/>
                <w:bottom w:val="none" w:sz="0" w:space="0" w:color="000000"/>
                <w:right w:val="none" w:sz="0" w:space="0" w:color="000000"/>
              </w:pBdr>
              <w:ind w:left="510"/>
              <w:rPr>
                <w:b/>
                <w:color w:val="000000"/>
              </w:rPr>
            </w:pPr>
          </w:p>
          <w:p w:rsidR="00BE7F9C" w:rsidRDefault="00BE7F9C" w:rsidP="00A12D15">
            <w:pPr>
              <w:numPr>
                <w:ilvl w:val="0"/>
                <w:numId w:val="18"/>
              </w:numPr>
              <w:pBdr>
                <w:top w:val="none" w:sz="0" w:space="0" w:color="000000"/>
                <w:left w:val="none" w:sz="0" w:space="0" w:color="000000"/>
                <w:bottom w:val="none" w:sz="0" w:space="0" w:color="000000"/>
                <w:right w:val="none" w:sz="0" w:space="0" w:color="000000"/>
              </w:pBdr>
              <w:jc w:val="both"/>
            </w:pPr>
            <w:r>
              <w:t>Öğrenciler bir saat yaparlar ve sayıları işaretlerler, ardından akrepleri çiftler halinde hareket ettirerek doğru zamanı söyleme alıştırması yaparlar.</w:t>
            </w:r>
          </w:p>
          <w:p w:rsidR="00CD7075" w:rsidRDefault="00BE7F9C" w:rsidP="00A12D15">
            <w:pPr>
              <w:numPr>
                <w:ilvl w:val="0"/>
                <w:numId w:val="18"/>
              </w:numPr>
              <w:pBdr>
                <w:top w:val="none" w:sz="0" w:space="0" w:color="000000"/>
                <w:left w:val="none" w:sz="0" w:space="0" w:color="000000"/>
                <w:bottom w:val="none" w:sz="0" w:space="0" w:color="000000"/>
                <w:right w:val="none" w:sz="0" w:space="0" w:color="000000"/>
              </w:pBdr>
              <w:jc w:val="both"/>
            </w:pPr>
            <w:r>
              <w:t>Öğrenciler gruplara ayrılmış bir oyun oynarlar, her grup doğru zamana sahip flash kartlar ve belirli bir zamana sahip çizilmiş bir saate sahip flash kartlar alır. Kazanan, kartta gösterilen saat ile doğru zamanı olabildiğince hızlı ve doğru bir şekilde birleştiren gruptur.</w:t>
            </w:r>
          </w:p>
          <w:p w:rsidR="00CD7075" w:rsidRDefault="00CD7075" w:rsidP="00A12D15">
            <w:pPr>
              <w:numPr>
                <w:ilvl w:val="0"/>
                <w:numId w:val="18"/>
              </w:numPr>
              <w:pBdr>
                <w:top w:val="none" w:sz="0" w:space="0" w:color="000000"/>
                <w:left w:val="none" w:sz="0" w:space="0" w:color="000000"/>
                <w:bottom w:val="none" w:sz="0" w:space="0" w:color="000000"/>
                <w:right w:val="none" w:sz="0" w:space="0" w:color="000000"/>
              </w:pBdr>
              <w:jc w:val="both"/>
            </w:pPr>
            <w:r>
              <w:lastRenderedPageBreak/>
              <w:t xml:space="preserve">Öğrenciler sabahtan akşama kadar günlük rutin aktiviteleri içeren resimler düzenlerler ve </w:t>
            </w:r>
            <w:r w:rsidR="00BE7F9C">
              <w:t xml:space="preserve">çiftler halinde kısa cümleler yazarlar ( </w:t>
            </w:r>
            <w:r w:rsidRPr="00CD7075">
              <w:rPr>
                <w:i/>
              </w:rPr>
              <w:t xml:space="preserve">Um 7 Uhr steht Marina auf. Um halb acht geht sie zur Schule. Um 8 Uhr begint der Unterricht. </w:t>
            </w:r>
            <w:r>
              <w:t>)</w:t>
            </w:r>
          </w:p>
          <w:p w:rsidR="00BE7F9C" w:rsidRDefault="00820C11" w:rsidP="00A12D15">
            <w:pPr>
              <w:numPr>
                <w:ilvl w:val="0"/>
                <w:numId w:val="18"/>
              </w:numPr>
              <w:pBdr>
                <w:top w:val="none" w:sz="0" w:space="0" w:color="000000"/>
                <w:left w:val="none" w:sz="0" w:space="0" w:color="000000"/>
                <w:bottom w:val="none" w:sz="0" w:space="0" w:color="000000"/>
                <w:right w:val="none" w:sz="0" w:space="0" w:color="000000"/>
              </w:pBdr>
              <w:jc w:val="both"/>
            </w:pPr>
            <w:r>
              <w:t xml:space="preserve">Resimli bir çalışma sayfası öğretim </w:t>
            </w:r>
            <w:r w:rsidR="00733131">
              <w:t>derslerini</w:t>
            </w:r>
            <w:r>
              <w:t xml:space="preserve"> gösterir ve öğretim </w:t>
            </w:r>
            <w:r w:rsidR="00733131">
              <w:t>derslerinin</w:t>
            </w:r>
            <w:r>
              <w:t xml:space="preserve"> isimleri kelimelerle sunulur. Öğrenciler </w:t>
            </w:r>
            <w:r w:rsidR="00733131">
              <w:t>dersleri</w:t>
            </w:r>
            <w:r>
              <w:t xml:space="preserve"> isimlerle eşleştirmek zorundadır.</w:t>
            </w:r>
          </w:p>
          <w:p w:rsidR="00CA6743" w:rsidRDefault="00820C11" w:rsidP="00A12D15">
            <w:pPr>
              <w:numPr>
                <w:ilvl w:val="0"/>
                <w:numId w:val="18"/>
              </w:numPr>
              <w:pBdr>
                <w:top w:val="none" w:sz="0" w:space="0" w:color="000000"/>
                <w:left w:val="none" w:sz="0" w:space="0" w:color="000000"/>
                <w:bottom w:val="none" w:sz="0" w:space="0" w:color="000000"/>
                <w:right w:val="none" w:sz="0" w:space="0" w:color="000000"/>
              </w:pBdr>
              <w:jc w:val="both"/>
            </w:pPr>
            <w:r>
              <w:t xml:space="preserve">Öğrenciler bir ders programı yaparlar ve haftanın günlerine göre öğretim </w:t>
            </w:r>
            <w:r w:rsidR="00733131">
              <w:t>derslerini</w:t>
            </w:r>
            <w:r>
              <w:t xml:space="preserve"> </w:t>
            </w:r>
            <w:r w:rsidR="00733131">
              <w:t>sıralarlar</w:t>
            </w:r>
            <w:r>
              <w:t>.</w:t>
            </w:r>
          </w:p>
          <w:p w:rsidR="00CA6743" w:rsidRDefault="00820C11" w:rsidP="00A12D15">
            <w:pPr>
              <w:numPr>
                <w:ilvl w:val="0"/>
                <w:numId w:val="18"/>
              </w:numPr>
              <w:pBdr>
                <w:top w:val="none" w:sz="0" w:space="0" w:color="000000"/>
                <w:left w:val="none" w:sz="0" w:space="0" w:color="000000"/>
                <w:bottom w:val="none" w:sz="0" w:space="0" w:color="000000"/>
                <w:right w:val="none" w:sz="0" w:space="0" w:color="000000"/>
              </w:pBdr>
              <w:jc w:val="both"/>
            </w:pPr>
            <w:r>
              <w:t xml:space="preserve">Öğrenciler sorular sorar ve yanıtlar: </w:t>
            </w:r>
            <w:r w:rsidRPr="00820C11">
              <w:rPr>
                <w:i/>
              </w:rPr>
              <w:t xml:space="preserve">A: Wann hast du Sport? </w:t>
            </w:r>
            <w:r w:rsidRPr="00820C11">
              <w:rPr>
                <w:i/>
                <w:lang w:val="de-DE"/>
              </w:rPr>
              <w:t>B: Sport am Montag, Mittwoch ve Freitag habe.</w:t>
            </w:r>
            <w:r w:rsidRPr="00820C11">
              <w:t xml:space="preserve">   </w:t>
            </w:r>
          </w:p>
          <w:p w:rsidR="00820C11" w:rsidRDefault="00820C11" w:rsidP="00A12D15">
            <w:pPr>
              <w:numPr>
                <w:ilvl w:val="0"/>
                <w:numId w:val="18"/>
              </w:numPr>
              <w:pBdr>
                <w:top w:val="none" w:sz="0" w:space="0" w:color="000000"/>
                <w:left w:val="none" w:sz="0" w:space="0" w:color="000000"/>
                <w:bottom w:val="none" w:sz="0" w:space="0" w:color="000000"/>
                <w:right w:val="none" w:sz="0" w:space="0" w:color="000000"/>
              </w:pBdr>
              <w:jc w:val="both"/>
            </w:pPr>
            <w:r>
              <w:t xml:space="preserve">Öğrenciler bir </w:t>
            </w:r>
            <w:r w:rsidR="00733131">
              <w:t>tahmin</w:t>
            </w:r>
            <w:r>
              <w:t xml:space="preserve"> oyunu oynarlar: Her öğrenci bir çantaya okul malzemelerinden bir nesne koyar ve daha sonra nesneyi görmeden sadece dokunarak bunu Almanca olarak söyler.</w:t>
            </w:r>
          </w:p>
          <w:p w:rsidR="00CA6743" w:rsidRDefault="00820C11" w:rsidP="00A12D15">
            <w:pPr>
              <w:numPr>
                <w:ilvl w:val="0"/>
                <w:numId w:val="18"/>
              </w:numPr>
              <w:pBdr>
                <w:top w:val="none" w:sz="0" w:space="0" w:color="000000"/>
                <w:left w:val="none" w:sz="0" w:space="0" w:color="000000"/>
                <w:bottom w:val="none" w:sz="0" w:space="0" w:color="000000"/>
                <w:right w:val="none" w:sz="0" w:space="0" w:color="000000"/>
              </w:pBdr>
              <w:jc w:val="both"/>
            </w:pPr>
            <w:r>
              <w:t>Bir çapraz bulmacada öğrenciler, verilen resim veya çizime göre okul malzemelerini gösteren nesneleri eşleştirir.</w:t>
            </w:r>
          </w:p>
          <w:p w:rsidR="00CA6743" w:rsidRDefault="0079071D" w:rsidP="00A12D15">
            <w:pPr>
              <w:numPr>
                <w:ilvl w:val="0"/>
                <w:numId w:val="18"/>
              </w:numPr>
              <w:pBdr>
                <w:top w:val="none" w:sz="0" w:space="0" w:color="000000"/>
                <w:left w:val="none" w:sz="0" w:space="0" w:color="000000"/>
                <w:bottom w:val="none" w:sz="0" w:space="0" w:color="000000"/>
                <w:right w:val="none" w:sz="0" w:space="0" w:color="000000"/>
              </w:pBdr>
              <w:jc w:val="both"/>
            </w:pPr>
            <w:r w:rsidRPr="0079071D">
              <w:rPr>
                <w:i/>
              </w:rPr>
              <w:t xml:space="preserve">Wortschlange </w:t>
            </w:r>
            <w:r w:rsidRPr="0079071D">
              <w:t>: öğrenciler, okul malzemelerini belirten kelimeleri bir harf dizisinde tanırlar.</w:t>
            </w:r>
          </w:p>
          <w:p w:rsidR="0079071D" w:rsidRDefault="0079071D" w:rsidP="00A12D15">
            <w:pPr>
              <w:numPr>
                <w:ilvl w:val="0"/>
                <w:numId w:val="18"/>
              </w:numPr>
              <w:pBdr>
                <w:top w:val="none" w:sz="0" w:space="0" w:color="000000"/>
                <w:left w:val="none" w:sz="0" w:space="0" w:color="000000"/>
                <w:bottom w:val="none" w:sz="0" w:space="0" w:color="000000"/>
                <w:right w:val="none" w:sz="0" w:space="0" w:color="000000"/>
              </w:pBdr>
              <w:jc w:val="both"/>
            </w:pPr>
            <w:r>
              <w:t>Öğrenciler bir daire şeklinde durur ve öğretmen bir sayma görevi verir, örn. yalnızca çift veya tek sayılar veya sayılar artı üç veya beş vb.</w:t>
            </w:r>
          </w:p>
          <w:p w:rsidR="00CA6743" w:rsidRDefault="0079071D" w:rsidP="00A12D15">
            <w:pPr>
              <w:numPr>
                <w:ilvl w:val="0"/>
                <w:numId w:val="18"/>
              </w:numPr>
              <w:pBdr>
                <w:top w:val="none" w:sz="0" w:space="0" w:color="000000"/>
                <w:left w:val="none" w:sz="0" w:space="0" w:color="000000"/>
                <w:bottom w:val="none" w:sz="0" w:space="0" w:color="000000"/>
                <w:right w:val="none" w:sz="0" w:space="0" w:color="000000"/>
              </w:pBdr>
              <w:jc w:val="both"/>
            </w:pPr>
            <w:r>
              <w:t xml:space="preserve">Öğrenciler </w:t>
            </w:r>
            <w:r w:rsidR="00733131">
              <w:t>ellerindeki resimkleri</w:t>
            </w:r>
            <w:r>
              <w:t xml:space="preserve"> günün </w:t>
            </w:r>
            <w:r w:rsidR="00733131">
              <w:t>belirli</w:t>
            </w:r>
            <w:r>
              <w:t xml:space="preserve"> bölümüyle </w:t>
            </w:r>
            <w:r w:rsidR="00733131">
              <w:t>eşleştirirler</w:t>
            </w:r>
            <w:r>
              <w:t>.</w:t>
            </w:r>
          </w:p>
          <w:p w:rsidR="00CA6743" w:rsidRDefault="00DA03F9" w:rsidP="00A12D15">
            <w:pPr>
              <w:numPr>
                <w:ilvl w:val="0"/>
                <w:numId w:val="18"/>
              </w:numPr>
              <w:pBdr>
                <w:top w:val="none" w:sz="0" w:space="0" w:color="000000"/>
                <w:left w:val="none" w:sz="0" w:space="0" w:color="000000"/>
                <w:bottom w:val="none" w:sz="0" w:space="0" w:color="000000"/>
                <w:right w:val="none" w:sz="0" w:space="0" w:color="000000"/>
              </w:pBdr>
              <w:jc w:val="both"/>
            </w:pPr>
            <w:r>
              <w:t xml:space="preserve">Öğrencilere, bölünebilir bir ön ek fiil içeren bir cümlenin ters sırada olduğu çalışma sayfaları verilir. Görevleri, cümlenin öğelerini kesmek, düzenlemek ve başka bir kağıda yapıştırmaktır. Sonunda sıralı cümlelerin olduğu </w:t>
            </w:r>
            <w:r w:rsidR="00733131">
              <w:t>çalışma sayfalarını</w:t>
            </w:r>
            <w:r>
              <w:t xml:space="preserve"> tahtaya asarlar.</w:t>
            </w:r>
          </w:p>
          <w:p w:rsidR="00CA6743" w:rsidRDefault="00DA03F9" w:rsidP="00A12D15">
            <w:pPr>
              <w:numPr>
                <w:ilvl w:val="0"/>
                <w:numId w:val="18"/>
              </w:numPr>
              <w:pBdr>
                <w:top w:val="none" w:sz="0" w:space="0" w:color="000000"/>
                <w:left w:val="none" w:sz="0" w:space="0" w:color="000000"/>
                <w:bottom w:val="none" w:sz="0" w:space="0" w:color="000000"/>
                <w:right w:val="none" w:sz="0" w:space="0" w:color="000000"/>
              </w:pBdr>
              <w:jc w:val="both"/>
            </w:pPr>
            <w:r>
              <w:t>Öğrenciler ikişerli olarak okul gereçlerindeki nesneleri belirsiz artik</w:t>
            </w:r>
            <w:r w:rsidR="00733131">
              <w:t>el</w:t>
            </w:r>
            <w:r>
              <w:t xml:space="preserve"> olarak adlandırırlar, ancak bu kelimenin üstü çizilirse olumsuz tamlamayı kullanırlar ( </w:t>
            </w:r>
            <w:r w:rsidRPr="00DA03F9">
              <w:rPr>
                <w:i/>
              </w:rPr>
              <w:t xml:space="preserve">A: Das ist ein Bleistift. </w:t>
            </w:r>
            <w:r w:rsidRPr="00DA03F9">
              <w:rPr>
                <w:i/>
                <w:lang w:val="de-DE"/>
              </w:rPr>
              <w:t xml:space="preserve">B: Nein, das ist kein Bleistift, das ist ein Kuli. </w:t>
            </w:r>
            <w:r>
              <w:rPr>
                <w:lang w:val="de-DE"/>
              </w:rPr>
              <w:t>).</w:t>
            </w:r>
            <w:r w:rsidR="008D33CA">
              <w:t xml:space="preserve"> </w:t>
            </w:r>
          </w:p>
          <w:p w:rsidR="00CA6743" w:rsidRDefault="00DA03F9" w:rsidP="00A12D15">
            <w:pPr>
              <w:numPr>
                <w:ilvl w:val="0"/>
                <w:numId w:val="18"/>
              </w:numPr>
              <w:pBdr>
                <w:top w:val="none" w:sz="0" w:space="0" w:color="000000"/>
                <w:left w:val="none" w:sz="0" w:space="0" w:color="000000"/>
                <w:bottom w:val="none" w:sz="0" w:space="0" w:color="000000"/>
                <w:right w:val="none" w:sz="0" w:space="0" w:color="000000"/>
              </w:pBdr>
              <w:jc w:val="both"/>
            </w:pPr>
            <w:r w:rsidRPr="00DA03F9">
              <w:rPr>
                <w:i/>
              </w:rPr>
              <w:t xml:space="preserve">Koffer packen: </w:t>
            </w:r>
            <w:r>
              <w:t xml:space="preserve">öğrenciler, okul malzemeleri konusundaki belirsiz artikel ile isimleri listeledikleri ve cümleleri </w:t>
            </w:r>
            <w:r w:rsidR="006A3C88" w:rsidRPr="006A3C88">
              <w:rPr>
                <w:i/>
              </w:rPr>
              <w:t xml:space="preserve">und bağlacı ile bağladıkları bir oyun oynarlar </w:t>
            </w:r>
            <w:r w:rsidR="006A3C88">
              <w:t>. Her öğrenci bir önceki öğrencinin söylediğini tekrarlamak ve yeni bir şey söylemek zorundadır. Kazanan, bir dizideki en çok kelimeyi hatırlayan öğrencidir (</w:t>
            </w:r>
            <w:r w:rsidR="00733131" w:rsidRPr="006A3C88">
              <w:rPr>
                <w:i/>
              </w:rPr>
              <w:t>A:</w:t>
            </w:r>
            <w:r w:rsidR="00733131" w:rsidRPr="006A3C88">
              <w:t xml:space="preserve"> </w:t>
            </w:r>
            <w:r w:rsidR="00733131" w:rsidRPr="006A3C88">
              <w:rPr>
                <w:i/>
              </w:rPr>
              <w:t xml:space="preserve">Ich packe meinen Koffer und nehme ein Lineal mit. </w:t>
            </w:r>
            <w:r w:rsidR="00733131">
              <w:rPr>
                <w:i/>
                <w:lang w:val="de-DE"/>
              </w:rPr>
              <w:t>B</w:t>
            </w:r>
            <w:r w:rsidR="00733131" w:rsidRPr="006A3C88">
              <w:rPr>
                <w:i/>
              </w:rPr>
              <w:t>:</w:t>
            </w:r>
            <w:r w:rsidR="00733131" w:rsidRPr="006A3C88">
              <w:t xml:space="preserve"> </w:t>
            </w:r>
            <w:r w:rsidR="00733131" w:rsidRPr="006A3C88">
              <w:rPr>
                <w:i/>
              </w:rPr>
              <w:t xml:space="preserve">Ich packe meinen Koffer und nehme ein Lineal </w:t>
            </w:r>
            <w:r w:rsidR="00733131">
              <w:rPr>
                <w:i/>
              </w:rPr>
              <w:t xml:space="preserve">und einen </w:t>
            </w:r>
            <w:r w:rsidR="00733131">
              <w:rPr>
                <w:i/>
                <w:lang w:val="de-DE"/>
              </w:rPr>
              <w:t>R</w:t>
            </w:r>
            <w:r w:rsidR="00733131">
              <w:rPr>
                <w:i/>
              </w:rPr>
              <w:t>adiergummi</w:t>
            </w:r>
            <w:r w:rsidR="00733131">
              <w:rPr>
                <w:i/>
                <w:lang w:val="de-DE"/>
              </w:rPr>
              <w:t xml:space="preserve"> mit.</w:t>
            </w:r>
            <w:r w:rsidR="006A3C88">
              <w:rPr>
                <w:i/>
                <w:lang w:val="de-DE"/>
              </w:rPr>
              <w:t>).</w:t>
            </w:r>
          </w:p>
          <w:p w:rsidR="00CA6743" w:rsidRDefault="006A3C88" w:rsidP="00A12D15">
            <w:pPr>
              <w:numPr>
                <w:ilvl w:val="0"/>
                <w:numId w:val="18"/>
              </w:numPr>
              <w:pBdr>
                <w:top w:val="none" w:sz="0" w:space="0" w:color="000000"/>
                <w:left w:val="none" w:sz="0" w:space="0" w:color="000000"/>
                <w:bottom w:val="none" w:sz="0" w:space="0" w:color="000000"/>
                <w:right w:val="none" w:sz="0" w:space="0" w:color="000000"/>
              </w:pBdr>
              <w:jc w:val="both"/>
            </w:pPr>
            <w:r w:rsidRPr="006A3C88">
              <w:rPr>
                <w:i/>
              </w:rPr>
              <w:t xml:space="preserve">Würfelspiel: </w:t>
            </w:r>
            <w:r>
              <w:t xml:space="preserve">Öğrenciler, içinde bir fiil ve bir ismin yazılı olduğu kutularla bir oyun </w:t>
            </w:r>
            <w:r w:rsidR="00733131">
              <w:t>oynarlar</w:t>
            </w:r>
            <w:r>
              <w:t xml:space="preserve">. </w:t>
            </w:r>
            <w:r w:rsidRPr="006A3C88">
              <w:rPr>
                <w:i/>
              </w:rPr>
              <w:t xml:space="preserve">BAŞLANGIÇ alanından </w:t>
            </w:r>
            <w:r>
              <w:t xml:space="preserve">başlarlar ve zar atarak belirli bir alana ulaşırlar. Oyuna devam etmek için özne, yüklem ve doğrudan nesne içeren bir cümle kurmaları gerekir. Kazanan, en doğru cümleleri oluşturan kişidir. ( </w:t>
            </w:r>
            <w:r w:rsidR="004271E6" w:rsidRPr="004271E6">
              <w:rPr>
                <w:i/>
              </w:rPr>
              <w:t>Ich habe einen Füller. / Er sucht das Lineal. / Sie liest kein Buch).</w:t>
            </w:r>
            <w:r w:rsidR="00F97CBE">
              <w:t xml:space="preserve"> </w:t>
            </w:r>
          </w:p>
          <w:p w:rsidR="004271E6" w:rsidRDefault="004271E6" w:rsidP="00EF446E">
            <w:pPr>
              <w:numPr>
                <w:ilvl w:val="0"/>
                <w:numId w:val="18"/>
              </w:numPr>
              <w:pBdr>
                <w:top w:val="none" w:sz="0" w:space="0" w:color="000000"/>
                <w:left w:val="none" w:sz="0" w:space="0" w:color="000000"/>
                <w:bottom w:val="none" w:sz="0" w:space="0" w:color="000000"/>
                <w:right w:val="none" w:sz="0" w:space="0" w:color="000000"/>
              </w:pBdr>
            </w:pPr>
            <w:r>
              <w:lastRenderedPageBreak/>
              <w:t>Öğrenciler tablodaki düzensiz fiillerin şekillerini tamamlarlar.</w:t>
            </w:r>
          </w:p>
          <w:p w:rsidR="00CA6743" w:rsidRDefault="004271E6" w:rsidP="00EF446E">
            <w:pPr>
              <w:numPr>
                <w:ilvl w:val="0"/>
                <w:numId w:val="18"/>
              </w:numPr>
              <w:pBdr>
                <w:top w:val="none" w:sz="0" w:space="0" w:color="000000"/>
                <w:left w:val="none" w:sz="0" w:space="0" w:color="000000"/>
                <w:bottom w:val="none" w:sz="0" w:space="0" w:color="000000"/>
                <w:right w:val="none" w:sz="0" w:space="0" w:color="000000"/>
              </w:pBdr>
            </w:pPr>
            <w:r>
              <w:t>Öğrenciler, kısa bir metindeki çoktan seçmeli veya doğru/yanlış alıştırmaları ile bilgileri tanır.</w:t>
            </w:r>
          </w:p>
          <w:p w:rsidR="000B49D7" w:rsidRDefault="0079071D" w:rsidP="00EF446E">
            <w:pPr>
              <w:numPr>
                <w:ilvl w:val="0"/>
                <w:numId w:val="18"/>
              </w:numPr>
              <w:pBdr>
                <w:top w:val="none" w:sz="0" w:space="0" w:color="000000"/>
                <w:left w:val="none" w:sz="0" w:space="0" w:color="000000"/>
                <w:bottom w:val="none" w:sz="0" w:space="0" w:color="000000"/>
                <w:right w:val="none" w:sz="0" w:space="0" w:color="000000"/>
              </w:pBdr>
            </w:pPr>
            <w:r>
              <w:t>Öğrenciler, okul etkinlikleriyle ilgili okunan kısa bir metinden seçilen bilgilerle bir tabloyu doldurur.</w:t>
            </w:r>
          </w:p>
          <w:p w:rsidR="00D97617" w:rsidRPr="004271E6" w:rsidRDefault="004271E6" w:rsidP="004271E6">
            <w:pPr>
              <w:numPr>
                <w:ilvl w:val="0"/>
                <w:numId w:val="18"/>
              </w:numPr>
              <w:pBdr>
                <w:top w:val="none" w:sz="0" w:space="0" w:color="000000"/>
                <w:left w:val="none" w:sz="0" w:space="0" w:color="000000"/>
                <w:bottom w:val="none" w:sz="0" w:space="0" w:color="000000"/>
                <w:right w:val="none" w:sz="0" w:space="0" w:color="000000"/>
              </w:pBdr>
            </w:pPr>
            <w:r w:rsidRPr="004271E6">
              <w:rPr>
                <w:i/>
              </w:rPr>
              <w:t xml:space="preserve">Stille Nacht, heilige Nacht </w:t>
            </w:r>
            <w:r>
              <w:t>şarkısını dinler ve söylerler .</w:t>
            </w:r>
          </w:p>
          <w:p w:rsidR="004271E6" w:rsidRDefault="004271E6" w:rsidP="004271E6">
            <w:pPr>
              <w:numPr>
                <w:ilvl w:val="0"/>
                <w:numId w:val="18"/>
              </w:numPr>
              <w:pBdr>
                <w:top w:val="none" w:sz="0" w:space="0" w:color="000000"/>
                <w:left w:val="none" w:sz="0" w:space="0" w:color="000000"/>
                <w:bottom w:val="none" w:sz="0" w:space="0" w:color="000000"/>
                <w:right w:val="none" w:sz="0" w:space="0" w:color="000000"/>
              </w:pBdr>
            </w:pPr>
            <w:r>
              <w:t xml:space="preserve">Öğrenciler Noel ve Yeni Yıl kartları </w:t>
            </w:r>
            <w:r w:rsidR="00733131">
              <w:t>hazırlarlar</w:t>
            </w:r>
            <w:r>
              <w:t>.</w:t>
            </w:r>
          </w:p>
          <w:p w:rsidR="00E006D4" w:rsidRDefault="004271E6" w:rsidP="00422964">
            <w:pPr>
              <w:numPr>
                <w:ilvl w:val="0"/>
                <w:numId w:val="18"/>
              </w:numPr>
              <w:pBdr>
                <w:top w:val="none" w:sz="0" w:space="0" w:color="000000"/>
                <w:left w:val="none" w:sz="0" w:space="0" w:color="000000"/>
                <w:bottom w:val="none" w:sz="0" w:space="0" w:color="000000"/>
                <w:right w:val="none" w:sz="0" w:space="0" w:color="000000"/>
              </w:pBdr>
            </w:pPr>
            <w:r>
              <w:t>Öğrenciler gruplar halinde sınıfları için açıklayıcı bir poster hazırlar ve sunarlar.</w:t>
            </w:r>
          </w:p>
        </w:tc>
      </w:tr>
      <w:tr w:rsidR="002563A9">
        <w:trPr>
          <w:gridAfter w:val="1"/>
          <w:wAfter w:w="221" w:type="dxa"/>
          <w:trHeight w:val="548"/>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DBE5F1"/>
          </w:tcPr>
          <w:p w:rsidR="002563A9" w:rsidRDefault="002563A9">
            <w:r>
              <w:rPr>
                <w:b/>
              </w:rPr>
              <w:lastRenderedPageBreak/>
              <w:t xml:space="preserve">Konu: </w:t>
            </w:r>
            <w:r w:rsidR="00ED5232" w:rsidRPr="00ED5232">
              <w:rPr>
                <w:b/>
                <w:i/>
              </w:rPr>
              <w:t xml:space="preserve">BOŞ </w:t>
            </w:r>
            <w:r w:rsidR="00733131">
              <w:rPr>
                <w:b/>
                <w:i/>
              </w:rPr>
              <w:t>ZAMAN ETKİNLİKLERİ</w:t>
            </w:r>
          </w:p>
          <w:p w:rsidR="002563A9" w:rsidRDefault="002563A9" w:rsidP="00733131">
            <w:pPr>
              <w:spacing w:after="120"/>
            </w:pPr>
            <w:r>
              <w:t xml:space="preserve">Toplam </w:t>
            </w:r>
            <w:r w:rsidR="00733131">
              <w:t>ders sayısı</w:t>
            </w:r>
            <w:r>
              <w:t xml:space="preserve">: </w:t>
            </w:r>
            <w:r>
              <w:rPr>
                <w:b/>
              </w:rPr>
              <w:t>24</w:t>
            </w:r>
          </w:p>
        </w:tc>
      </w:tr>
      <w:tr w:rsidR="002563A9">
        <w:trPr>
          <w:gridAfter w:val="1"/>
          <w:wAfter w:w="221" w:type="dxa"/>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FFFFFF"/>
          </w:tcPr>
          <w:p w:rsidR="002563A9" w:rsidRDefault="002563A9">
            <w:pPr>
              <w:spacing w:after="60"/>
            </w:pPr>
            <w:r>
              <w:rPr>
                <w:b/>
              </w:rPr>
              <w:t xml:space="preserve">Öğrenme </w:t>
            </w:r>
            <w:r w:rsidR="00733131">
              <w:rPr>
                <w:b/>
              </w:rPr>
              <w:t>sonuçları</w:t>
            </w:r>
            <w:r>
              <w:rPr>
                <w:b/>
              </w:rPr>
              <w:t>:</w:t>
            </w:r>
          </w:p>
          <w:p w:rsidR="002563A9" w:rsidRDefault="002563A9">
            <w:pPr>
              <w:spacing w:after="60"/>
            </w:pPr>
            <w:r>
              <w:t>Öğrenci şunları yapabilecektir:</w:t>
            </w:r>
          </w:p>
          <w:p w:rsidR="002563A9" w:rsidRDefault="002563A9">
            <w:pPr>
              <w:spacing w:line="360" w:lineRule="auto"/>
              <w:ind w:left="720" w:hanging="720"/>
              <w:rPr>
                <w:color w:val="000000"/>
              </w:rPr>
            </w:pPr>
            <w:r>
              <w:t xml:space="preserve">1. Boş zamanlarla ilgili </w:t>
            </w:r>
            <w:r>
              <w:rPr>
                <w:color w:val="000000"/>
              </w:rPr>
              <w:t>(spor, hobi, müzik ve oyunlar) basit, kısa yazılı metinlerde verilen bilgileri tanır.</w:t>
            </w:r>
          </w:p>
          <w:p w:rsidR="002563A9" w:rsidRPr="00DF2468" w:rsidRDefault="002563A9">
            <w:pPr>
              <w:spacing w:line="360" w:lineRule="auto"/>
              <w:ind w:left="720" w:hanging="720"/>
            </w:pPr>
            <w:r>
              <w:t>2. Diyaloglar ve te</w:t>
            </w:r>
            <w:r w:rsidR="00632CA1">
              <w:t xml:space="preserve">lefon konuşmaları şeklinde dinlediği </w:t>
            </w:r>
            <w:r>
              <w:t>metinlerdeki boş zaman ile ilgili bilgileri anlar.</w:t>
            </w:r>
          </w:p>
          <w:p w:rsidR="002563A9" w:rsidRPr="00DF2468" w:rsidRDefault="002563A9">
            <w:pPr>
              <w:spacing w:line="360" w:lineRule="auto"/>
            </w:pPr>
            <w:r>
              <w:t xml:space="preserve">3. </w:t>
            </w:r>
            <w:r w:rsidR="00632CA1">
              <w:t>Boş zamanlarda yapmaktan hoşlandığı şeyleri ifade eder</w:t>
            </w:r>
            <w:r>
              <w:t>.</w:t>
            </w:r>
          </w:p>
          <w:p w:rsidR="002563A9" w:rsidRPr="00DF2468" w:rsidRDefault="002563A9">
            <w:pPr>
              <w:spacing w:line="360" w:lineRule="auto"/>
              <w:ind w:left="720" w:hanging="720"/>
            </w:pPr>
            <w:r>
              <w:t>4.Serbest zamanla ilgili yazılı ve sözlü anlatımda sık kullanılan kelimeleri kullanır.</w:t>
            </w:r>
          </w:p>
          <w:p w:rsidR="002563A9" w:rsidRPr="00DF2468" w:rsidRDefault="002563A9">
            <w:pPr>
              <w:spacing w:line="360" w:lineRule="auto"/>
              <w:ind w:left="720" w:hanging="720"/>
            </w:pPr>
            <w:r>
              <w:t>5. kişisel arzularını, hobilerini ve boş zamanlarını ifade etmek için kısa ve basit bir metin yaz</w:t>
            </w:r>
            <w:r w:rsidR="00632CA1">
              <w:t>ar</w:t>
            </w:r>
            <w:r>
              <w:t>.</w:t>
            </w:r>
          </w:p>
          <w:p w:rsidR="002563A9" w:rsidRPr="00DF2468" w:rsidRDefault="002563A9">
            <w:pPr>
              <w:spacing w:line="360" w:lineRule="auto"/>
              <w:ind w:left="720" w:hanging="720"/>
            </w:pPr>
            <w:r>
              <w:t>6. Yakın çevresinde boş zamanlarla ilgili basit günlük sohbetleri başlatır ve bunlara katılır.</w:t>
            </w:r>
          </w:p>
          <w:p w:rsidR="002563A9" w:rsidRPr="00272AFE" w:rsidRDefault="002563A9" w:rsidP="00632CA1">
            <w:pPr>
              <w:pBdr>
                <w:top w:val="none" w:sz="0" w:space="0" w:color="000000"/>
                <w:left w:val="none" w:sz="0" w:space="0" w:color="000000"/>
                <w:bottom w:val="none" w:sz="0" w:space="0" w:color="000000"/>
                <w:right w:val="none" w:sz="0" w:space="0" w:color="000000"/>
              </w:pBdr>
            </w:pPr>
            <w:r>
              <w:t>7. Boş zaman aktiviteleri</w:t>
            </w:r>
            <w:r w:rsidR="00632CA1">
              <w:t xml:space="preserve"> ile ilgili ürünlerin fiyatlarını </w:t>
            </w:r>
            <w:r>
              <w:t>sorar ve cevaplar verir.</w:t>
            </w:r>
          </w:p>
        </w:tc>
      </w:tr>
      <w:tr w:rsidR="002563A9">
        <w:tc>
          <w:tcPr>
            <w:tcW w:w="5386" w:type="dxa"/>
            <w:tcBorders>
              <w:top w:val="single" w:sz="4" w:space="0" w:color="000001"/>
              <w:left w:val="single" w:sz="4" w:space="0" w:color="000001"/>
              <w:bottom w:val="dashed" w:sz="4" w:space="0" w:color="000001"/>
              <w:right w:val="single" w:sz="4" w:space="0" w:color="000001"/>
            </w:tcBorders>
            <w:shd w:val="clear" w:color="auto" w:fill="FFFFFF"/>
          </w:tcPr>
          <w:p w:rsidR="002563A9" w:rsidRDefault="00632CA1" w:rsidP="00632CA1">
            <w:pPr>
              <w:spacing w:after="60"/>
            </w:pPr>
            <w:r>
              <w:rPr>
                <w:b/>
              </w:rPr>
              <w:t>İçerikler</w:t>
            </w:r>
            <w:r w:rsidR="002563A9">
              <w:rPr>
                <w:b/>
              </w:rPr>
              <w:t xml:space="preserve"> (ve </w:t>
            </w:r>
            <w:r>
              <w:rPr>
                <w:b/>
              </w:rPr>
              <w:t>kavramlar</w:t>
            </w:r>
            <w:r w:rsidR="002563A9">
              <w:rPr>
                <w:b/>
              </w:rPr>
              <w:t>):</w:t>
            </w:r>
          </w:p>
        </w:tc>
        <w:tc>
          <w:tcPr>
            <w:tcW w:w="8045" w:type="dxa"/>
            <w:tcBorders>
              <w:top w:val="single" w:sz="4" w:space="0" w:color="000001"/>
              <w:left w:val="single" w:sz="4" w:space="0" w:color="000001"/>
              <w:bottom w:val="dashed" w:sz="4" w:space="0" w:color="000001"/>
              <w:right w:val="single" w:sz="4" w:space="0" w:color="000001"/>
            </w:tcBorders>
            <w:shd w:val="clear" w:color="auto" w:fill="FFFFFF"/>
          </w:tcPr>
          <w:p w:rsidR="002563A9" w:rsidRDefault="002563A9">
            <w:r>
              <w:rPr>
                <w:b/>
              </w:rPr>
              <w:t>Değerlendirme Standartları:</w:t>
            </w:r>
          </w:p>
        </w:tc>
        <w:tc>
          <w:tcPr>
            <w:tcW w:w="241" w:type="dxa"/>
            <w:gridSpan w:val="2"/>
            <w:shd w:val="clear" w:color="auto" w:fill="auto"/>
          </w:tcPr>
          <w:p w:rsidR="002563A9" w:rsidRDefault="002563A9"/>
        </w:tc>
      </w:tr>
      <w:tr w:rsidR="002563A9">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2563A9" w:rsidRPr="00C015B5" w:rsidRDefault="002563A9">
            <w:pPr>
              <w:spacing w:after="60"/>
            </w:pPr>
            <w:r>
              <w:t xml:space="preserve">a) Dil </w:t>
            </w:r>
            <w:r w:rsidR="00632CA1">
              <w:t>gelişimi</w:t>
            </w:r>
            <w:r>
              <w:t>:</w:t>
            </w:r>
          </w:p>
          <w:p w:rsidR="00642F20" w:rsidRDefault="002563A9">
            <w:pPr>
              <w:spacing w:after="60"/>
            </w:pPr>
            <w:r w:rsidRPr="00C015B5">
              <w:lastRenderedPageBreak/>
              <w:t>• faaliyetler hakkında bilgi talep etme ve sağlama</w:t>
            </w:r>
          </w:p>
          <w:p w:rsidR="002563A9" w:rsidRPr="00C015B5" w:rsidRDefault="00642F20">
            <w:pPr>
              <w:spacing w:after="60"/>
            </w:pPr>
            <w:r>
              <w:t>boş zaman</w:t>
            </w:r>
          </w:p>
          <w:p w:rsidR="00632CA1" w:rsidRPr="00272AFE" w:rsidRDefault="002563A9" w:rsidP="00632CA1">
            <w:pPr>
              <w:spacing w:after="60"/>
              <w:rPr>
                <w:lang w:val="de-DE"/>
              </w:rPr>
            </w:pPr>
            <w:r>
              <w:t xml:space="preserve">      </w:t>
            </w:r>
            <w:r w:rsidR="00632CA1" w:rsidRPr="00272AFE">
              <w:rPr>
                <w:lang w:val="de-DE"/>
              </w:rPr>
              <w:t>Ich mache Sport. Sie spielt Tennis und Basketball.</w:t>
            </w:r>
          </w:p>
          <w:p w:rsidR="00632CA1" w:rsidRPr="00272AFE" w:rsidRDefault="00632CA1" w:rsidP="00632CA1">
            <w:pPr>
              <w:spacing w:after="60"/>
              <w:rPr>
                <w:lang w:val="de-DE"/>
              </w:rPr>
            </w:pPr>
            <w:r>
              <w:t xml:space="preserve">      </w:t>
            </w:r>
            <w:r w:rsidRPr="00272AFE">
              <w:rPr>
                <w:lang w:val="de-DE"/>
              </w:rPr>
              <w:t xml:space="preserve">Was macht sie in der Freizeit? </w:t>
            </w:r>
            <w:r w:rsidRPr="000C7EE0">
              <w:rPr>
                <w:lang w:val="de-DE"/>
              </w:rPr>
              <w:t>Sie</w:t>
            </w:r>
            <w:r w:rsidRPr="00272AFE">
              <w:rPr>
                <w:lang w:val="de-DE"/>
              </w:rPr>
              <w:t xml:space="preserve"> fährt </w:t>
            </w:r>
            <w:r>
              <w:rPr>
                <w:lang w:val="de-DE"/>
              </w:rPr>
              <w:t>gern</w:t>
            </w:r>
            <w:r w:rsidRPr="00272AFE">
              <w:rPr>
                <w:lang w:val="de-DE"/>
              </w:rPr>
              <w:t xml:space="preserve"> Rad.</w:t>
            </w:r>
          </w:p>
          <w:p w:rsidR="00642F20" w:rsidRDefault="002563A9">
            <w:pPr>
              <w:spacing w:after="60"/>
            </w:pPr>
            <w:r w:rsidRPr="00272AFE">
              <w:rPr>
                <w:lang w:val="de-DE"/>
              </w:rPr>
              <w:t>•</w:t>
            </w:r>
            <w:r w:rsidR="00642F20">
              <w:t xml:space="preserve">    </w:t>
            </w:r>
            <w:r w:rsidRPr="00272AFE">
              <w:rPr>
                <w:lang w:val="de-DE"/>
              </w:rPr>
              <w:t>kişisel bilgileri talep etme ve sağlama</w:t>
            </w:r>
            <w:r w:rsidR="00642F20">
              <w:t xml:space="preserve"> </w:t>
            </w:r>
          </w:p>
          <w:p w:rsidR="002563A9" w:rsidRPr="00DF723D" w:rsidRDefault="00642F20">
            <w:pPr>
              <w:spacing w:after="60"/>
            </w:pPr>
            <w:r>
              <w:t xml:space="preserve">      </w:t>
            </w:r>
            <w:r w:rsidR="002563A9" w:rsidRPr="00272AFE">
              <w:rPr>
                <w:lang w:val="de-DE"/>
              </w:rPr>
              <w:t>arzular ve ilgi alanları</w:t>
            </w:r>
          </w:p>
          <w:p w:rsidR="00632CA1" w:rsidRDefault="002563A9" w:rsidP="00632CA1">
            <w:pPr>
              <w:spacing w:after="60"/>
              <w:rPr>
                <w:lang w:val="de-DE"/>
              </w:rPr>
            </w:pPr>
            <w:r>
              <w:t xml:space="preserve">      </w:t>
            </w:r>
            <w:r w:rsidR="00632CA1" w:rsidRPr="00272AFE">
              <w:rPr>
                <w:lang w:val="de-DE"/>
              </w:rPr>
              <w:t xml:space="preserve">Mein Hobby ist Gitarre spielen. Mit wem spielst du </w:t>
            </w:r>
          </w:p>
          <w:p w:rsidR="002563A9" w:rsidRPr="00272AFE" w:rsidRDefault="00632CA1" w:rsidP="00632CA1">
            <w:pPr>
              <w:spacing w:after="60"/>
              <w:rPr>
                <w:lang w:val="de-DE"/>
              </w:rPr>
            </w:pPr>
            <w:r>
              <w:t xml:space="preserve">      </w:t>
            </w:r>
            <w:r w:rsidRPr="00272AFE">
              <w:rPr>
                <w:lang w:val="de-DE"/>
              </w:rPr>
              <w:t>Schach? – Ich spiele Schach mit meinem Vater.</w:t>
            </w:r>
            <w:r>
              <w:rPr>
                <w:lang w:val="de-DE"/>
              </w:rPr>
              <w:t xml:space="preserve"> </w:t>
            </w:r>
          </w:p>
          <w:p w:rsidR="00642F20" w:rsidRDefault="002563A9">
            <w:pPr>
              <w:spacing w:after="60"/>
            </w:pPr>
            <w:r>
              <w:t xml:space="preserve">• önerilerde bulunmak ve bunlarla </w:t>
            </w:r>
            <w:r w:rsidR="00632CA1">
              <w:t>ilgili konuşmalar yapmak</w:t>
            </w:r>
          </w:p>
          <w:p w:rsidR="002563A9" w:rsidRPr="00272AFE" w:rsidRDefault="00642F20">
            <w:pPr>
              <w:spacing w:after="60"/>
              <w:rPr>
                <w:lang w:val="de-DE"/>
              </w:rPr>
            </w:pPr>
            <w:r>
              <w:t xml:space="preserve">       </w:t>
            </w:r>
            <w:r w:rsidR="002563A9" w:rsidRPr="00272AFE">
              <w:rPr>
                <w:lang w:val="de-DE"/>
              </w:rPr>
              <w:t xml:space="preserve">boş zaman </w:t>
            </w:r>
          </w:p>
          <w:p w:rsidR="00642F20" w:rsidRDefault="002563A9">
            <w:pPr>
              <w:spacing w:after="60"/>
              <w:rPr>
                <w:lang w:val="de-DE"/>
              </w:rPr>
            </w:pPr>
            <w:r>
              <w:t xml:space="preserve">      </w:t>
            </w:r>
            <w:r w:rsidRPr="00272AFE">
              <w:rPr>
                <w:lang w:val="de-DE"/>
              </w:rPr>
              <w:t>Wir können heute ins Kino gehen? – Ich habe keine</w:t>
            </w:r>
          </w:p>
          <w:p w:rsidR="002563A9" w:rsidRDefault="00642F20">
            <w:pPr>
              <w:spacing w:after="60"/>
              <w:rPr>
                <w:lang w:val="de-DE"/>
              </w:rPr>
            </w:pPr>
            <w:r>
              <w:t xml:space="preserve">      </w:t>
            </w:r>
            <w:r w:rsidR="002563A9" w:rsidRPr="00272AFE">
              <w:rPr>
                <w:lang w:val="de-DE"/>
              </w:rPr>
              <w:t>Zeit. Vielleicht morgen abend? – Ich Mache Das Gern.</w:t>
            </w:r>
          </w:p>
          <w:p w:rsidR="00BA3C9C" w:rsidRDefault="002563A9">
            <w:pPr>
              <w:spacing w:after="60"/>
            </w:pPr>
            <w:r w:rsidRPr="00272AFE">
              <w:rPr>
                <w:lang w:val="de-DE"/>
              </w:rPr>
              <w:t>•</w:t>
            </w:r>
            <w:r w:rsidR="00642F20">
              <w:t xml:space="preserve">    </w:t>
            </w:r>
            <w:r w:rsidRPr="00272AFE">
              <w:rPr>
                <w:lang w:val="de-DE"/>
              </w:rPr>
              <w:t xml:space="preserve">olumlu veya olumsuz beyanlarda bulunmak </w:t>
            </w:r>
            <w:r w:rsidR="00BA3C9C">
              <w:t>,</w:t>
            </w:r>
          </w:p>
          <w:p w:rsidR="002563A9" w:rsidRPr="00BA3C9C" w:rsidRDefault="00BA3C9C">
            <w:pPr>
              <w:spacing w:after="60"/>
            </w:pPr>
            <w:r>
              <w:t>daveti kabul etme ve reddetme</w:t>
            </w:r>
          </w:p>
          <w:p w:rsidR="00632CA1" w:rsidRDefault="00642F20" w:rsidP="00632CA1">
            <w:pPr>
              <w:spacing w:after="60"/>
            </w:pPr>
            <w:r>
              <w:t xml:space="preserve">      </w:t>
            </w:r>
            <w:r w:rsidR="00632CA1" w:rsidRPr="000C7EE0">
              <w:rPr>
                <w:lang w:val="de-DE"/>
              </w:rPr>
              <w:t>W</w:t>
            </w:r>
            <w:r w:rsidR="00632CA1">
              <w:t>ir möchten in</w:t>
            </w:r>
            <w:r w:rsidR="00632CA1" w:rsidRPr="000C7EE0">
              <w:rPr>
                <w:lang w:val="de-DE"/>
              </w:rPr>
              <w:t>s Theater</w:t>
            </w:r>
            <w:r w:rsidR="00632CA1">
              <w:t xml:space="preserve"> gehen. Hast du Lust? – Ja,   </w:t>
            </w:r>
          </w:p>
          <w:p w:rsidR="00632CA1" w:rsidRDefault="00632CA1" w:rsidP="00632CA1">
            <w:pPr>
              <w:spacing w:after="60"/>
            </w:pPr>
            <w:r>
              <w:t xml:space="preserve">      gern. Ich komme mit. </w:t>
            </w:r>
            <w:r w:rsidRPr="000C7EE0">
              <w:rPr>
                <w:lang w:val="de-DE"/>
              </w:rPr>
              <w:t>-</w:t>
            </w:r>
            <w:r>
              <w:t xml:space="preserve">Ich kann leider nicht. Tut mir  </w:t>
            </w:r>
          </w:p>
          <w:p w:rsidR="00632CA1" w:rsidRPr="000C7EE0" w:rsidRDefault="00632CA1" w:rsidP="00632CA1">
            <w:pPr>
              <w:spacing w:after="60"/>
              <w:rPr>
                <w:lang w:val="de-DE"/>
              </w:rPr>
            </w:pPr>
            <w:r>
              <w:t xml:space="preserve">      leid, ich habe keine Zeit</w:t>
            </w:r>
            <w:r w:rsidRPr="000C7EE0">
              <w:rPr>
                <w:lang w:val="de-DE"/>
              </w:rPr>
              <w:t>.</w:t>
            </w:r>
          </w:p>
          <w:p w:rsidR="002563A9" w:rsidRPr="00272AFE" w:rsidRDefault="002563A9">
            <w:pPr>
              <w:spacing w:after="60"/>
              <w:rPr>
                <w:lang w:val="de-DE"/>
              </w:rPr>
            </w:pPr>
            <w:r w:rsidRPr="00272AFE">
              <w:rPr>
                <w:lang w:val="de-DE"/>
              </w:rPr>
              <w:t>•</w:t>
            </w:r>
            <w:r w:rsidR="00642F20">
              <w:t xml:space="preserve">    </w:t>
            </w:r>
            <w:r w:rsidRPr="00272AFE">
              <w:rPr>
                <w:lang w:val="de-DE"/>
              </w:rPr>
              <w:t>fiyat sorma (giyim ve spor malzemeleri)</w:t>
            </w:r>
          </w:p>
          <w:p w:rsidR="00632CA1" w:rsidRDefault="002563A9" w:rsidP="00632CA1">
            <w:pPr>
              <w:spacing w:after="60"/>
            </w:pPr>
            <w:r>
              <w:t xml:space="preserve">      </w:t>
            </w:r>
            <w:r w:rsidR="00632CA1" w:rsidRPr="00272AFE">
              <w:rPr>
                <w:lang w:val="de-DE"/>
              </w:rPr>
              <w:t xml:space="preserve">Wie viel kosten die Turnschuhe? Wie viel kostet die </w:t>
            </w:r>
            <w:r w:rsidR="00632CA1">
              <w:t xml:space="preserve"> </w:t>
            </w:r>
          </w:p>
          <w:p w:rsidR="00632CA1" w:rsidRPr="00272AFE" w:rsidRDefault="00632CA1" w:rsidP="00632CA1">
            <w:pPr>
              <w:spacing w:after="60"/>
              <w:rPr>
                <w:lang w:val="de-DE"/>
              </w:rPr>
            </w:pPr>
            <w:r>
              <w:t xml:space="preserve">      </w:t>
            </w:r>
            <w:r w:rsidRPr="00272AFE">
              <w:rPr>
                <w:lang w:val="de-DE"/>
              </w:rPr>
              <w:t>Kamera?</w:t>
            </w:r>
          </w:p>
          <w:p w:rsidR="00642F20" w:rsidRDefault="002563A9">
            <w:pPr>
              <w:spacing w:after="60"/>
            </w:pPr>
            <w:r w:rsidRPr="00272AFE">
              <w:rPr>
                <w:lang w:val="de-DE"/>
              </w:rPr>
              <w:t>•</w:t>
            </w:r>
            <w:r w:rsidR="00642F20">
              <w:t xml:space="preserve">    </w:t>
            </w:r>
            <w:r w:rsidRPr="00272AFE">
              <w:rPr>
                <w:lang w:val="de-DE"/>
              </w:rPr>
              <w:t>eğlence ile ilgili konuları sormak</w:t>
            </w:r>
            <w:r w:rsidR="00642F20">
              <w:t xml:space="preserve"> </w:t>
            </w:r>
          </w:p>
          <w:p w:rsidR="002563A9" w:rsidRPr="00272AFE" w:rsidRDefault="00642F20">
            <w:pPr>
              <w:spacing w:after="60"/>
              <w:rPr>
                <w:lang w:val="de-DE"/>
              </w:rPr>
            </w:pPr>
            <w:r>
              <w:t xml:space="preserve">      </w:t>
            </w:r>
            <w:r w:rsidR="002563A9" w:rsidRPr="00272AFE">
              <w:rPr>
                <w:lang w:val="de-DE"/>
              </w:rPr>
              <w:t>zaman ve hobiler</w:t>
            </w:r>
          </w:p>
          <w:p w:rsidR="00632CA1" w:rsidRDefault="002563A9" w:rsidP="00632CA1">
            <w:pPr>
              <w:spacing w:after="60"/>
            </w:pPr>
            <w:r>
              <w:t xml:space="preserve">      </w:t>
            </w:r>
            <w:r w:rsidR="00632CA1" w:rsidRPr="00272AFE">
              <w:rPr>
                <w:lang w:val="de-DE"/>
              </w:rPr>
              <w:t xml:space="preserve">Wo ist mein Skateboard? – Dein Skateboard ist hier. </w:t>
            </w:r>
            <w:r w:rsidR="00632CA1">
              <w:t xml:space="preserve"> </w:t>
            </w:r>
          </w:p>
          <w:p w:rsidR="00632CA1" w:rsidRPr="00272AFE" w:rsidRDefault="00632CA1" w:rsidP="00632CA1">
            <w:pPr>
              <w:spacing w:after="60"/>
              <w:rPr>
                <w:lang w:val="de-DE"/>
              </w:rPr>
            </w:pPr>
            <w:r>
              <w:t xml:space="preserve">      </w:t>
            </w:r>
            <w:r w:rsidRPr="00272AFE">
              <w:rPr>
                <w:lang w:val="de-DE"/>
              </w:rPr>
              <w:t>Wo ist dein Fußball? – Mein Fußball ist bei dir.</w:t>
            </w:r>
          </w:p>
          <w:p w:rsidR="00642F20" w:rsidRDefault="002563A9">
            <w:pPr>
              <w:spacing w:after="60"/>
            </w:pPr>
            <w:r w:rsidRPr="00272AFE">
              <w:rPr>
                <w:lang w:val="de-DE"/>
              </w:rPr>
              <w:t>•</w:t>
            </w:r>
            <w:r w:rsidR="00642F20">
              <w:t xml:space="preserve">    </w:t>
            </w:r>
            <w:r w:rsidRPr="00272AFE">
              <w:rPr>
                <w:lang w:val="de-DE"/>
              </w:rPr>
              <w:t>ilgili bilgilerin talep edilmesi ve sağlanması</w:t>
            </w:r>
            <w:r w:rsidR="00642F20">
              <w:t xml:space="preserve"> </w:t>
            </w:r>
          </w:p>
          <w:p w:rsidR="002563A9" w:rsidRDefault="00642F20">
            <w:pPr>
              <w:spacing w:after="60"/>
            </w:pPr>
            <w:r>
              <w:lastRenderedPageBreak/>
              <w:t xml:space="preserve">      </w:t>
            </w:r>
            <w:r w:rsidR="002563A9" w:rsidRPr="000C7EE0">
              <w:t>sporda kullanılan giysiler</w:t>
            </w:r>
          </w:p>
          <w:p w:rsidR="00632CA1" w:rsidRDefault="00632CA1" w:rsidP="00632CA1">
            <w:pPr>
              <w:spacing w:after="60"/>
            </w:pPr>
            <w:r>
              <w:t xml:space="preserve">      </w:t>
            </w:r>
            <w:r w:rsidRPr="00272AFE">
              <w:rPr>
                <w:lang w:val="de-DE"/>
              </w:rPr>
              <w:t>Was trägt er beim Fußball spielen? – Er trägt T-</w:t>
            </w:r>
            <w:r>
              <w:t xml:space="preserve"> </w:t>
            </w:r>
            <w:r w:rsidRPr="00272AFE">
              <w:rPr>
                <w:lang w:val="de-DE"/>
              </w:rPr>
              <w:t xml:space="preserve">Shirt </w:t>
            </w:r>
            <w:r>
              <w:t xml:space="preserve"> </w:t>
            </w:r>
          </w:p>
          <w:p w:rsidR="00632CA1" w:rsidRPr="00642F20" w:rsidRDefault="00632CA1" w:rsidP="00632CA1">
            <w:pPr>
              <w:spacing w:after="60"/>
            </w:pPr>
            <w:r>
              <w:t xml:space="preserve">      </w:t>
            </w:r>
            <w:r w:rsidRPr="00272AFE">
              <w:rPr>
                <w:lang w:val="de-DE"/>
              </w:rPr>
              <w:t xml:space="preserve">und Turnschuhe. </w:t>
            </w:r>
          </w:p>
          <w:p w:rsidR="00632CA1" w:rsidRDefault="00632CA1" w:rsidP="00632CA1">
            <w:pPr>
              <w:spacing w:after="60"/>
            </w:pPr>
            <w:r>
              <w:t xml:space="preserve">      </w:t>
            </w:r>
            <w:r w:rsidRPr="00272AFE">
              <w:rPr>
                <w:lang w:val="de-DE"/>
              </w:rPr>
              <w:t xml:space="preserve">Was trägt sie beim Snowboard fahren? – Sie trägt </w:t>
            </w:r>
            <w:r>
              <w:t xml:space="preserve"> </w:t>
            </w:r>
          </w:p>
          <w:p w:rsidR="00632CA1" w:rsidRDefault="00632CA1" w:rsidP="00632CA1">
            <w:pPr>
              <w:spacing w:after="60"/>
              <w:rPr>
                <w:lang w:val="de-DE"/>
              </w:rPr>
            </w:pPr>
            <w:r>
              <w:t xml:space="preserve">      </w:t>
            </w:r>
            <w:r w:rsidRPr="00272AFE">
              <w:rPr>
                <w:lang w:val="de-DE"/>
              </w:rPr>
              <w:t>Handschuhe</w:t>
            </w:r>
            <w:r>
              <w:rPr>
                <w:lang w:val="de-DE"/>
              </w:rPr>
              <w:t xml:space="preserve"> </w:t>
            </w:r>
            <w:r w:rsidRPr="00272AFE">
              <w:rPr>
                <w:lang w:val="de-DE"/>
              </w:rPr>
              <w:t>und Mütze.</w:t>
            </w:r>
          </w:p>
          <w:p w:rsidR="00CE46DC" w:rsidRPr="00CE46DC" w:rsidRDefault="000120B9" w:rsidP="00642F20">
            <w:pPr>
              <w:numPr>
                <w:ilvl w:val="0"/>
                <w:numId w:val="27"/>
              </w:numPr>
              <w:tabs>
                <w:tab w:val="left" w:pos="284"/>
              </w:tabs>
              <w:spacing w:after="60"/>
              <w:ind w:left="0" w:firstLine="0"/>
              <w:rPr>
                <w:lang w:val="de-DE"/>
              </w:rPr>
            </w:pPr>
            <w:r>
              <w:t>ikram</w:t>
            </w:r>
            <w:r w:rsidR="0031348A">
              <w:t xml:space="preserve"> edilenlere teşekkür etmek ve karşılık vermek</w:t>
            </w:r>
          </w:p>
          <w:p w:rsidR="00BA3C9C" w:rsidRPr="00BA3C9C" w:rsidRDefault="00CE46DC" w:rsidP="00CE46DC">
            <w:pPr>
              <w:tabs>
                <w:tab w:val="left" w:pos="284"/>
              </w:tabs>
              <w:spacing w:after="60"/>
              <w:rPr>
                <w:lang w:val="de-DE"/>
              </w:rPr>
            </w:pPr>
            <w:r>
              <w:t>minnettarlık</w:t>
            </w:r>
          </w:p>
          <w:p w:rsidR="002563A9" w:rsidRPr="000C7EE0" w:rsidRDefault="000120B9" w:rsidP="009C13C9">
            <w:pPr>
              <w:spacing w:after="60"/>
              <w:rPr>
                <w:lang w:val="de-DE"/>
              </w:rPr>
            </w:pPr>
            <w:r>
              <w:t>Danke für d</w:t>
            </w:r>
            <w:r w:rsidRPr="000C7EE0">
              <w:rPr>
                <w:lang w:val="de-DE"/>
              </w:rPr>
              <w:t>as Geschenk</w:t>
            </w:r>
            <w:r>
              <w:t>. – Bitte.</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2563A9" w:rsidRDefault="002563A9" w:rsidP="000352F3">
            <w:pPr>
              <w:widowControl w:val="0"/>
              <w:numPr>
                <w:ilvl w:val="0"/>
                <w:numId w:val="20"/>
              </w:numPr>
              <w:spacing w:line="240" w:lineRule="auto"/>
              <w:ind w:right="153"/>
              <w:rPr>
                <w:bCs/>
              </w:rPr>
            </w:pPr>
            <w:r>
              <w:rPr>
                <w:bCs/>
              </w:rPr>
              <w:lastRenderedPageBreak/>
              <w:t>Boş zaman aktivitelerini tanımlamak için gerekli kelimeleri tanır.</w:t>
            </w:r>
          </w:p>
          <w:p w:rsidR="002563A9" w:rsidRDefault="002563A9" w:rsidP="002563A9">
            <w:pPr>
              <w:widowControl w:val="0"/>
              <w:numPr>
                <w:ilvl w:val="0"/>
                <w:numId w:val="20"/>
              </w:numPr>
              <w:spacing w:line="228" w:lineRule="auto"/>
              <w:ind w:right="153"/>
              <w:rPr>
                <w:bCs/>
              </w:rPr>
            </w:pPr>
            <w:r>
              <w:rPr>
                <w:bCs/>
              </w:rPr>
              <w:lastRenderedPageBreak/>
              <w:t>Boş zaman aktivitelerini tanımlar.</w:t>
            </w:r>
          </w:p>
          <w:p w:rsidR="002563A9" w:rsidRDefault="002563A9" w:rsidP="000352F3">
            <w:pPr>
              <w:widowControl w:val="0"/>
              <w:numPr>
                <w:ilvl w:val="0"/>
                <w:numId w:val="20"/>
              </w:numPr>
              <w:spacing w:line="240" w:lineRule="auto"/>
              <w:ind w:right="153"/>
              <w:rPr>
                <w:bCs/>
              </w:rPr>
            </w:pPr>
            <w:r>
              <w:rPr>
                <w:bCs/>
              </w:rPr>
              <w:t>Bir ilişkideki kişisel arzular veya ilgi alanlarıyla ilgili kısa sorular sorarak ve yanıtlayarak diyaloğa katılın.</w:t>
            </w:r>
          </w:p>
          <w:p w:rsidR="002563A9" w:rsidRDefault="002563A9" w:rsidP="000352F3">
            <w:pPr>
              <w:widowControl w:val="0"/>
              <w:numPr>
                <w:ilvl w:val="0"/>
                <w:numId w:val="20"/>
              </w:numPr>
              <w:spacing w:line="240" w:lineRule="auto"/>
              <w:ind w:right="153"/>
              <w:rPr>
                <w:bCs/>
              </w:rPr>
            </w:pPr>
            <w:r>
              <w:rPr>
                <w:bCs/>
              </w:rPr>
              <w:t>Hobilerini ve boş zaman aktivitelerini kısa cümlelerle anlatır.</w:t>
            </w:r>
          </w:p>
          <w:p w:rsidR="002563A9" w:rsidRDefault="00A23A95" w:rsidP="000352F3">
            <w:pPr>
              <w:widowControl w:val="0"/>
              <w:numPr>
                <w:ilvl w:val="0"/>
                <w:numId w:val="20"/>
              </w:numPr>
              <w:spacing w:line="240" w:lineRule="auto"/>
              <w:ind w:right="153"/>
              <w:rPr>
                <w:bCs/>
              </w:rPr>
            </w:pPr>
            <w:r>
              <w:rPr>
                <w:bCs/>
              </w:rPr>
              <w:t>Boş zaman aktiviteleri hakkında bir diyalog/konuşma başlatmak için basit sorular sorar.</w:t>
            </w:r>
          </w:p>
          <w:p w:rsidR="002563A9" w:rsidRDefault="002563A9" w:rsidP="000352F3">
            <w:pPr>
              <w:widowControl w:val="0"/>
              <w:numPr>
                <w:ilvl w:val="0"/>
                <w:numId w:val="20"/>
              </w:numPr>
              <w:spacing w:line="240" w:lineRule="auto"/>
              <w:ind w:right="153"/>
              <w:rPr>
                <w:bCs/>
              </w:rPr>
            </w:pPr>
            <w:r>
              <w:rPr>
                <w:bCs/>
              </w:rPr>
              <w:t>Boş zaman etkinliklerine katılan diğer insanları temsil eder ve tanımlar.</w:t>
            </w:r>
          </w:p>
          <w:p w:rsidR="008B6564" w:rsidRDefault="002563A9" w:rsidP="000352F3">
            <w:pPr>
              <w:widowControl w:val="0"/>
              <w:numPr>
                <w:ilvl w:val="0"/>
                <w:numId w:val="20"/>
              </w:numPr>
              <w:spacing w:line="240" w:lineRule="auto"/>
              <w:ind w:right="153"/>
              <w:rPr>
                <w:bCs/>
              </w:rPr>
            </w:pPr>
            <w:r>
              <w:rPr>
                <w:bCs/>
              </w:rPr>
              <w:t>Boş zaman hakkında toplanan bilgileri kullanarak bir konuşma başlatın.</w:t>
            </w:r>
          </w:p>
          <w:p w:rsidR="00E77752" w:rsidRPr="00E77752" w:rsidRDefault="00E77752" w:rsidP="000352F3">
            <w:pPr>
              <w:widowControl w:val="0"/>
              <w:numPr>
                <w:ilvl w:val="0"/>
                <w:numId w:val="20"/>
              </w:numPr>
              <w:spacing w:line="240" w:lineRule="auto"/>
              <w:ind w:right="153"/>
              <w:rPr>
                <w:bCs/>
              </w:rPr>
            </w:pPr>
            <w:r>
              <w:t>Çeşitli hobi ve sporlar için kullandığı eşya ve giysiler hakkında kısa ifadeler kullanır.</w:t>
            </w:r>
          </w:p>
          <w:p w:rsidR="002563A9" w:rsidRDefault="008B6564" w:rsidP="000352F3">
            <w:pPr>
              <w:widowControl w:val="0"/>
              <w:numPr>
                <w:ilvl w:val="0"/>
                <w:numId w:val="20"/>
              </w:numPr>
              <w:spacing w:line="240" w:lineRule="auto"/>
              <w:ind w:right="153"/>
              <w:rPr>
                <w:bCs/>
              </w:rPr>
            </w:pPr>
            <w:r>
              <w:t>Kibarca sorular sorar ve ona kibarca teşekkür eder.</w:t>
            </w:r>
          </w:p>
          <w:p w:rsidR="002563A9" w:rsidRDefault="00335585" w:rsidP="000352F3">
            <w:pPr>
              <w:widowControl w:val="0"/>
              <w:numPr>
                <w:ilvl w:val="0"/>
                <w:numId w:val="20"/>
              </w:numPr>
              <w:spacing w:line="240" w:lineRule="auto"/>
              <w:ind w:right="153"/>
              <w:rPr>
                <w:bCs/>
              </w:rPr>
            </w:pPr>
            <w:r>
              <w:rPr>
                <w:bCs/>
              </w:rPr>
              <w:t>Konuyla ilgili yeni edindiği kelimeleri Almancadan ana dili İngilizce olanlara aktarır.</w:t>
            </w:r>
          </w:p>
          <w:p w:rsidR="004D7F7C" w:rsidRDefault="004D7F7C" w:rsidP="004D7F7C">
            <w:pPr>
              <w:pBdr>
                <w:top w:val="none" w:sz="0" w:space="0" w:color="000000"/>
                <w:left w:val="none" w:sz="0" w:space="0" w:color="000000"/>
                <w:bottom w:val="none" w:sz="0" w:space="0" w:color="000000"/>
                <w:right w:val="none" w:sz="0" w:space="0" w:color="000000"/>
              </w:pBdr>
              <w:spacing w:after="60"/>
            </w:pPr>
            <w:r w:rsidRPr="000C7EE0">
              <w:t xml:space="preserve">       </w:t>
            </w:r>
          </w:p>
          <w:p w:rsidR="004D7F7C" w:rsidRDefault="004D7F7C" w:rsidP="004D7F7C">
            <w:pPr>
              <w:pBdr>
                <w:top w:val="none" w:sz="0" w:space="0" w:color="000000"/>
                <w:left w:val="none" w:sz="0" w:space="0" w:color="000000"/>
                <w:bottom w:val="none" w:sz="0" w:space="0" w:color="000000"/>
                <w:right w:val="none" w:sz="0" w:space="0" w:color="000000"/>
              </w:pBdr>
              <w:spacing w:after="60"/>
            </w:pPr>
            <w:r w:rsidRPr="000C7EE0">
              <w:t xml:space="preserve">        </w:t>
            </w:r>
          </w:p>
          <w:p w:rsidR="004D7F7C" w:rsidRDefault="004D7F7C" w:rsidP="004D7F7C">
            <w:pPr>
              <w:widowControl w:val="0"/>
              <w:spacing w:line="228" w:lineRule="auto"/>
              <w:ind w:left="720" w:right="153"/>
              <w:rPr>
                <w:bCs/>
              </w:rPr>
            </w:pPr>
          </w:p>
          <w:p w:rsidR="002563A9" w:rsidRDefault="002563A9">
            <w:pPr>
              <w:widowControl w:val="0"/>
              <w:spacing w:line="228" w:lineRule="auto"/>
              <w:ind w:left="360" w:right="153"/>
            </w:pPr>
          </w:p>
        </w:tc>
        <w:tc>
          <w:tcPr>
            <w:tcW w:w="241" w:type="dxa"/>
            <w:gridSpan w:val="2"/>
            <w:shd w:val="clear" w:color="auto" w:fill="auto"/>
          </w:tcPr>
          <w:p w:rsidR="002563A9" w:rsidRDefault="002563A9"/>
        </w:tc>
      </w:tr>
      <w:tr w:rsidR="002563A9">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2563A9" w:rsidRPr="00C015B5" w:rsidRDefault="002563A9">
            <w:pPr>
              <w:spacing w:after="60"/>
            </w:pPr>
            <w:r>
              <w:lastRenderedPageBreak/>
              <w:t xml:space="preserve">b) </w:t>
            </w:r>
            <w:r w:rsidR="00657838">
              <w:t>Sözcük gelişimi</w:t>
            </w:r>
            <w:r>
              <w:t>:</w:t>
            </w:r>
          </w:p>
          <w:p w:rsidR="002563A9" w:rsidRPr="00C015B5" w:rsidRDefault="002563A9">
            <w:pPr>
              <w:spacing w:after="60"/>
            </w:pPr>
            <w:r w:rsidRPr="00C015B5">
              <w:t>• boş zaman etkinlikleri</w:t>
            </w:r>
          </w:p>
          <w:p w:rsidR="00657838" w:rsidRDefault="002563A9" w:rsidP="00657838">
            <w:pPr>
              <w:spacing w:after="60"/>
              <w:rPr>
                <w:lang w:val="de-DE"/>
              </w:rPr>
            </w:pPr>
            <w:r>
              <w:t xml:space="preserve">      </w:t>
            </w:r>
            <w:r w:rsidR="00657838" w:rsidRPr="00B236E8">
              <w:rPr>
                <w:lang w:val="de-DE"/>
              </w:rPr>
              <w:t>Schlittschuh laufen</w:t>
            </w:r>
            <w:r w:rsidR="00657838">
              <w:rPr>
                <w:lang w:val="de-DE"/>
              </w:rPr>
              <w:t>, Snowboard fahren,</w:t>
            </w:r>
            <w:r w:rsidR="00657838">
              <w:t xml:space="preserve"> </w:t>
            </w:r>
            <w:r w:rsidR="00657838">
              <w:rPr>
                <w:lang w:val="de-DE"/>
              </w:rPr>
              <w:t xml:space="preserve">Eishockey </w:t>
            </w:r>
          </w:p>
          <w:p w:rsidR="00657838" w:rsidRDefault="00657838" w:rsidP="00657838">
            <w:pPr>
              <w:spacing w:after="60"/>
              <w:rPr>
                <w:lang w:val="de-DE"/>
              </w:rPr>
            </w:pPr>
            <w:r>
              <w:t xml:space="preserve">      </w:t>
            </w:r>
            <w:r>
              <w:rPr>
                <w:lang w:val="de-DE"/>
              </w:rPr>
              <w:t>spielen,</w:t>
            </w:r>
            <w:r w:rsidRPr="00B236E8">
              <w:rPr>
                <w:lang w:val="de-DE"/>
              </w:rPr>
              <w:t xml:space="preserve"> Rad fahren</w:t>
            </w:r>
            <w:r w:rsidRPr="00C015B5">
              <w:rPr>
                <w:lang w:val="de-DE"/>
              </w:rPr>
              <w:t xml:space="preserve"> </w:t>
            </w:r>
          </w:p>
          <w:p w:rsidR="002563A9" w:rsidRPr="000C7EE0" w:rsidRDefault="002563A9">
            <w:pPr>
              <w:spacing w:after="60"/>
            </w:pPr>
            <w:r w:rsidRPr="00C015B5">
              <w:rPr>
                <w:lang w:val="de-DE"/>
              </w:rPr>
              <w:t>•</w:t>
            </w:r>
            <w:r w:rsidR="00691C6B">
              <w:t xml:space="preserve">    </w:t>
            </w:r>
            <w:r w:rsidR="00657838" w:rsidRPr="007B13EF">
              <w:rPr>
                <w:lang w:val="de-DE"/>
              </w:rPr>
              <w:t xml:space="preserve">ilgi ve istek belirtmek, </w:t>
            </w:r>
            <w:r w:rsidR="00691C6B">
              <w:t>hobiler, spor, müzik ve oyunlar hakkında sorular</w:t>
            </w:r>
            <w:r w:rsidR="00657838">
              <w:t xml:space="preserve"> sormak</w:t>
            </w:r>
          </w:p>
          <w:p w:rsidR="00657838" w:rsidRDefault="002563A9" w:rsidP="00657838">
            <w:pPr>
              <w:spacing w:after="60"/>
            </w:pPr>
            <w:r>
              <w:t xml:space="preserve">      </w:t>
            </w:r>
            <w:r w:rsidR="00657838" w:rsidRPr="00272AFE">
              <w:rPr>
                <w:lang w:val="de-DE"/>
              </w:rPr>
              <w:t xml:space="preserve">Sie spielt Schach am Montag. Martina fährt lieber Rad. </w:t>
            </w:r>
            <w:r w:rsidR="00657838">
              <w:t xml:space="preserve"> </w:t>
            </w:r>
          </w:p>
          <w:p w:rsidR="00657838" w:rsidRDefault="00657838" w:rsidP="00657838">
            <w:pPr>
              <w:spacing w:after="60"/>
              <w:rPr>
                <w:lang w:val="de-DE"/>
              </w:rPr>
            </w:pPr>
            <w:r>
              <w:t xml:space="preserve">      </w:t>
            </w:r>
            <w:r w:rsidRPr="00272AFE">
              <w:rPr>
                <w:lang w:val="de-DE"/>
              </w:rPr>
              <w:t xml:space="preserve">Was machst du lieber? </w:t>
            </w:r>
            <w:r>
              <w:rPr>
                <w:lang w:val="de-DE"/>
              </w:rPr>
              <w:t>Basketball oder Tennis spielen?</w:t>
            </w:r>
          </w:p>
          <w:p w:rsidR="00691C6B" w:rsidRDefault="002563A9" w:rsidP="00657838">
            <w:pPr>
              <w:spacing w:after="60"/>
            </w:pPr>
            <w:r w:rsidRPr="00272AFE">
              <w:rPr>
                <w:lang w:val="de-DE"/>
              </w:rPr>
              <w:t>•</w:t>
            </w:r>
            <w:r w:rsidR="00691C6B">
              <w:t xml:space="preserve">    </w:t>
            </w:r>
            <w:r w:rsidR="00657838">
              <w:t xml:space="preserve">zaman belirtmek: </w:t>
            </w:r>
            <w:r w:rsidRPr="007B13EF">
              <w:rPr>
                <w:lang w:val="de-DE"/>
              </w:rPr>
              <w:t xml:space="preserve">gün </w:t>
            </w:r>
            <w:r w:rsidRPr="00272AFE">
              <w:rPr>
                <w:lang w:val="de-DE"/>
              </w:rPr>
              <w:t xml:space="preserve">, </w:t>
            </w:r>
            <w:r w:rsidRPr="007B13EF">
              <w:rPr>
                <w:lang w:val="de-DE"/>
              </w:rPr>
              <w:t xml:space="preserve">ay </w:t>
            </w:r>
            <w:r w:rsidRPr="00272AFE">
              <w:rPr>
                <w:lang w:val="de-DE"/>
              </w:rPr>
              <w:t xml:space="preserve">, </w:t>
            </w:r>
            <w:r w:rsidRPr="007B13EF">
              <w:rPr>
                <w:lang w:val="de-DE"/>
              </w:rPr>
              <w:t xml:space="preserve">saat </w:t>
            </w:r>
            <w:r w:rsidRPr="00272AFE">
              <w:rPr>
                <w:lang w:val="de-DE"/>
              </w:rPr>
              <w:t xml:space="preserve">, </w:t>
            </w:r>
            <w:r w:rsidRPr="007B13EF">
              <w:rPr>
                <w:lang w:val="de-DE"/>
              </w:rPr>
              <w:t>yıl</w:t>
            </w:r>
            <w:r w:rsidRPr="00272AFE">
              <w:rPr>
                <w:lang w:val="de-DE"/>
              </w:rPr>
              <w:t xml:space="preserve"> </w:t>
            </w:r>
          </w:p>
          <w:p w:rsidR="002563A9" w:rsidRDefault="00691C6B">
            <w:pPr>
              <w:spacing w:after="60"/>
            </w:pPr>
            <w:r>
              <w:t>boş zaman etkinlikleri</w:t>
            </w:r>
          </w:p>
          <w:p w:rsidR="00657838" w:rsidRPr="000C7EE0" w:rsidRDefault="00657838" w:rsidP="00657838">
            <w:pPr>
              <w:spacing w:after="60"/>
            </w:pPr>
            <w:r w:rsidRPr="000C7EE0">
              <w:t xml:space="preserve">Wann spielst du Eishockey? – Im Winter. </w:t>
            </w:r>
          </w:p>
          <w:p w:rsidR="00657838" w:rsidRDefault="00657838" w:rsidP="00657838">
            <w:pPr>
              <w:spacing w:after="60"/>
            </w:pPr>
            <w:r>
              <w:t xml:space="preserve">      </w:t>
            </w:r>
            <w:r w:rsidRPr="00272AFE">
              <w:rPr>
                <w:lang w:val="de-DE"/>
              </w:rPr>
              <w:t xml:space="preserve">Wann schwimmst du? – Im Sommer. Um wie viel          </w:t>
            </w:r>
            <w:r>
              <w:t xml:space="preserve">  </w:t>
            </w:r>
          </w:p>
          <w:p w:rsidR="00657838" w:rsidRDefault="00657838" w:rsidP="00657838">
            <w:pPr>
              <w:spacing w:after="60"/>
            </w:pPr>
            <w:r>
              <w:t xml:space="preserve">      </w:t>
            </w:r>
            <w:r w:rsidRPr="00272AFE">
              <w:rPr>
                <w:lang w:val="de-DE"/>
              </w:rPr>
              <w:t xml:space="preserve">Uhr spielen wir Tennis? – Wir spielen um 14 Uhr. </w:t>
            </w:r>
          </w:p>
          <w:p w:rsidR="00657838" w:rsidRDefault="00657838" w:rsidP="00657838">
            <w:pPr>
              <w:spacing w:after="60"/>
            </w:pPr>
            <w:r>
              <w:t xml:space="preserve">      </w:t>
            </w:r>
            <w:r w:rsidRPr="00272AFE">
              <w:rPr>
                <w:lang w:val="de-DE"/>
              </w:rPr>
              <w:t xml:space="preserve">Wann gehst du Basketball spielen? – Am Freitag. </w:t>
            </w:r>
            <w:r>
              <w:t xml:space="preserve"> </w:t>
            </w:r>
          </w:p>
          <w:p w:rsidR="00657838" w:rsidRDefault="00657838" w:rsidP="00657838">
            <w:pPr>
              <w:spacing w:after="60"/>
              <w:rPr>
                <w:lang w:val="de-DE"/>
              </w:rPr>
            </w:pPr>
            <w:r>
              <w:t xml:space="preserve">      </w:t>
            </w:r>
            <w:r w:rsidRPr="00272AFE">
              <w:rPr>
                <w:lang w:val="de-DE"/>
              </w:rPr>
              <w:t xml:space="preserve">Wann fahren wir ans Meer? – Wir fahren ans Meer im </w:t>
            </w:r>
          </w:p>
          <w:p w:rsidR="00657838" w:rsidRPr="00B236E8" w:rsidRDefault="00657838" w:rsidP="00657838">
            <w:pPr>
              <w:spacing w:after="60"/>
            </w:pPr>
            <w:r>
              <w:t xml:space="preserve">      </w:t>
            </w:r>
            <w:r w:rsidRPr="000C7EE0">
              <w:t>Juli.</w:t>
            </w:r>
          </w:p>
          <w:p w:rsidR="00691C6B" w:rsidRDefault="002563A9">
            <w:pPr>
              <w:spacing w:after="60"/>
            </w:pPr>
            <w:r w:rsidRPr="00C015B5">
              <w:t xml:space="preserve">• </w:t>
            </w:r>
            <w:r w:rsidR="00657838">
              <w:t xml:space="preserve">boş zaman </w:t>
            </w:r>
            <w:r w:rsidRPr="00C015B5">
              <w:t>etkinlikler için kullanılan nesneler</w:t>
            </w:r>
          </w:p>
          <w:p w:rsidR="00657838" w:rsidRDefault="002563A9" w:rsidP="00657838">
            <w:pPr>
              <w:spacing w:after="60"/>
              <w:rPr>
                <w:lang w:val="de-DE"/>
              </w:rPr>
            </w:pPr>
            <w:r>
              <w:t xml:space="preserve"> </w:t>
            </w:r>
            <w:r w:rsidR="00657838" w:rsidRPr="00272AFE">
              <w:rPr>
                <w:lang w:val="de-DE"/>
              </w:rPr>
              <w:t>Taschenrechner</w:t>
            </w:r>
            <w:r w:rsidR="00657838">
              <w:t>,</w:t>
            </w:r>
            <w:r w:rsidR="00657838">
              <w:rPr>
                <w:lang w:val="de-DE"/>
              </w:rPr>
              <w:t xml:space="preserve"> Handy</w:t>
            </w:r>
            <w:r w:rsidR="00657838">
              <w:t>,</w:t>
            </w:r>
            <w:r w:rsidR="00657838">
              <w:rPr>
                <w:lang w:val="de-DE"/>
              </w:rPr>
              <w:t xml:space="preserve"> Skateboard</w:t>
            </w:r>
            <w:r w:rsidR="00657838">
              <w:t>,</w:t>
            </w:r>
            <w:r w:rsidR="00657838">
              <w:rPr>
                <w:lang w:val="de-DE"/>
              </w:rPr>
              <w:t xml:space="preserve">  Malkasten</w:t>
            </w:r>
            <w:r w:rsidR="00657838">
              <w:t>,</w:t>
            </w:r>
            <w:r w:rsidR="00657838" w:rsidRPr="00272AFE">
              <w:rPr>
                <w:lang w:val="de-DE"/>
              </w:rPr>
              <w:t xml:space="preserve">    </w:t>
            </w:r>
          </w:p>
          <w:p w:rsidR="00657838" w:rsidRPr="000C7EE0" w:rsidRDefault="00657838" w:rsidP="00657838">
            <w:pPr>
              <w:spacing w:after="60"/>
            </w:pPr>
            <w:r>
              <w:lastRenderedPageBreak/>
              <w:t xml:space="preserve">      </w:t>
            </w:r>
            <w:r w:rsidRPr="000C7EE0">
              <w:t>Zeichenblock</w:t>
            </w:r>
            <w:r>
              <w:t xml:space="preserve">, </w:t>
            </w:r>
            <w:r w:rsidRPr="000C7EE0">
              <w:rPr>
                <w:color w:val="000000"/>
              </w:rPr>
              <w:t>Ball</w:t>
            </w:r>
            <w:r w:rsidRPr="002563A9">
              <w:rPr>
                <w:color w:val="000000"/>
              </w:rPr>
              <w:t>,</w:t>
            </w:r>
            <w:r w:rsidRPr="000C7EE0">
              <w:rPr>
                <w:color w:val="000000"/>
              </w:rPr>
              <w:t xml:space="preserve"> Computer</w:t>
            </w:r>
            <w:r w:rsidRPr="000C7EE0">
              <w:t xml:space="preserve"> </w:t>
            </w:r>
          </w:p>
          <w:p w:rsidR="002563A9" w:rsidRPr="000C7EE0" w:rsidRDefault="002563A9">
            <w:pPr>
              <w:spacing w:after="60"/>
            </w:pPr>
            <w:r w:rsidRPr="000C7EE0">
              <w:t>• belirli bir sporda veya hobide kullanılan giysiler</w:t>
            </w:r>
          </w:p>
          <w:p w:rsidR="00657838" w:rsidRPr="00C015B5" w:rsidRDefault="00657838" w:rsidP="00657838">
            <w:pPr>
              <w:spacing w:after="60"/>
            </w:pPr>
            <w:r>
              <w:t xml:space="preserve">       T – Shirt</w:t>
            </w:r>
            <w:r>
              <w:rPr>
                <w:lang w:val="en-US"/>
              </w:rPr>
              <w:t>,</w:t>
            </w:r>
            <w:r w:rsidRPr="00C015B5">
              <w:t xml:space="preserve"> Jacke</w:t>
            </w:r>
            <w:r>
              <w:rPr>
                <w:lang w:val="en-US"/>
              </w:rPr>
              <w:t>,</w:t>
            </w:r>
            <w:r w:rsidRPr="00C015B5">
              <w:t xml:space="preserve"> Mütze, Turnschuhe</w:t>
            </w:r>
            <w:r>
              <w:t xml:space="preserve">, </w:t>
            </w:r>
            <w:r w:rsidRPr="00C015B5">
              <w:rPr>
                <w:lang w:val="en-US"/>
              </w:rPr>
              <w:t xml:space="preserve">Shorts, </w:t>
            </w:r>
            <w:r>
              <w:rPr>
                <w:lang w:val="en-US"/>
              </w:rPr>
              <w:t>Leggings</w:t>
            </w:r>
            <w:r w:rsidRPr="00C015B5">
              <w:t xml:space="preserve"> </w:t>
            </w:r>
          </w:p>
          <w:p w:rsidR="00657838" w:rsidRDefault="002563A9">
            <w:pPr>
              <w:spacing w:after="60"/>
            </w:pPr>
            <w:r w:rsidRPr="00C015B5">
              <w:t>• boş zaman</w:t>
            </w:r>
            <w:r w:rsidR="00657838">
              <w:t>, hobi ve spor</w:t>
            </w:r>
            <w:r w:rsidRPr="00C015B5">
              <w:t xml:space="preserve"> etkinlikle</w:t>
            </w:r>
            <w:r w:rsidR="00657838">
              <w:t>rinin gerçekleştirildiği yerler.</w:t>
            </w:r>
          </w:p>
          <w:p w:rsidR="00657838" w:rsidRDefault="002563A9" w:rsidP="00657838">
            <w:pPr>
              <w:spacing w:after="60"/>
            </w:pPr>
            <w:r>
              <w:t xml:space="preserve">      </w:t>
            </w:r>
            <w:r w:rsidR="00657838" w:rsidRPr="00E826AD">
              <w:rPr>
                <w:lang w:val="de-DE"/>
              </w:rPr>
              <w:t xml:space="preserve">Schwimmbad, Schwimmhalle, Sportplatz,  Skaterbahn, </w:t>
            </w:r>
            <w:r w:rsidR="00657838">
              <w:t xml:space="preserve"> </w:t>
            </w:r>
          </w:p>
          <w:p w:rsidR="002563A9" w:rsidRDefault="00657838" w:rsidP="00657838">
            <w:pPr>
              <w:tabs>
                <w:tab w:val="left" w:pos="243"/>
              </w:tabs>
              <w:spacing w:after="60"/>
              <w:rPr>
                <w:i/>
              </w:rPr>
            </w:pPr>
            <w:r>
              <w:t xml:space="preserve">      </w:t>
            </w:r>
            <w:r w:rsidRPr="00E826AD">
              <w:rPr>
                <w:lang w:val="de-DE"/>
              </w:rPr>
              <w:t>Tennisplatz</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3C5CD9" w:rsidRDefault="002563A9" w:rsidP="002A6259">
            <w:pPr>
              <w:pBdr>
                <w:top w:val="none" w:sz="0" w:space="0" w:color="000000"/>
                <w:left w:val="none" w:sz="0" w:space="0" w:color="000000"/>
                <w:bottom w:val="none" w:sz="0" w:space="0" w:color="000000"/>
                <w:right w:val="none" w:sz="0" w:space="0" w:color="000000"/>
              </w:pBdr>
              <w:spacing w:after="0" w:line="240" w:lineRule="auto"/>
              <w:ind w:left="355"/>
            </w:pPr>
            <w:r>
              <w:lastRenderedPageBreak/>
              <w:t xml:space="preserve">• </w:t>
            </w:r>
            <w:r>
              <w:tab/>
              <w:t>Çeşitli hobiler ve sporlarla ilgili terimleri adlandırır</w:t>
            </w:r>
            <w:r w:rsidR="003C5CD9">
              <w:t xml:space="preserve"> </w:t>
            </w:r>
          </w:p>
          <w:p w:rsidR="002563A9" w:rsidRDefault="003C5CD9" w:rsidP="00B328FA">
            <w:pPr>
              <w:pBdr>
                <w:top w:val="none" w:sz="0" w:space="0" w:color="000000"/>
                <w:left w:val="none" w:sz="0" w:space="0" w:color="000000"/>
                <w:bottom w:val="none" w:sz="0" w:space="0" w:color="000000"/>
                <w:right w:val="none" w:sz="0" w:space="0" w:color="000000"/>
              </w:pBdr>
              <w:spacing w:line="240" w:lineRule="auto"/>
              <w:ind w:left="355"/>
            </w:pPr>
            <w:r>
              <w:t xml:space="preserve">benimsenen kelime dağarcığıyla kısa cümleler </w:t>
            </w:r>
            <w:r w:rsidR="006E35E7">
              <w:t>kurabilir</w:t>
            </w:r>
            <w:r>
              <w:t>.</w:t>
            </w:r>
          </w:p>
          <w:p w:rsidR="002563A9" w:rsidRDefault="002563A9" w:rsidP="006E35E7">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Zaman belir</w:t>
            </w:r>
            <w:r w:rsidR="006E35E7">
              <w:t xml:space="preserve">teçlerinin anlamlarını doğru </w:t>
            </w:r>
            <w:r>
              <w:t>bir şekilde ayırt eder</w:t>
            </w:r>
            <w:r w:rsidR="006E35E7">
              <w:t xml:space="preserve"> ve cümle içinde kullanır</w:t>
            </w:r>
          </w:p>
          <w:p w:rsidR="003C5CD9" w:rsidRDefault="002563A9" w:rsidP="00B328FA">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Boş zaman etkinliklerini sözlü olarak tanımlamak için benimsenen sözcükleri kullanır</w:t>
            </w:r>
          </w:p>
          <w:p w:rsidR="002563A9" w:rsidRDefault="002563A9" w:rsidP="006E35E7">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Günlük faaliyetler ve eylemler hakkında</w:t>
            </w:r>
            <w:r w:rsidR="006E35E7">
              <w:t xml:space="preserve"> zaman, ay ve gün gibi ifadeleri kullanarak konuşma kısa bir paragfar yazar</w:t>
            </w:r>
          </w:p>
          <w:p w:rsidR="002563A9" w:rsidRDefault="002563A9" w:rsidP="006E35E7">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Korelasyonda haftanın günlerini içeren</w:t>
            </w:r>
            <w:r w:rsidR="006E35E7">
              <w:t xml:space="preserve"> belirli bir okul veya boş zaman aktivitesi ile, yani hobi ile</w:t>
            </w:r>
            <w:r>
              <w:t xml:space="preserve"> kısa ifadeler ya</w:t>
            </w:r>
            <w:r w:rsidR="006E35E7">
              <w:t>z</w:t>
            </w:r>
            <w:r>
              <w:t>ar</w:t>
            </w:r>
            <w:r w:rsidR="003C5CD9">
              <w:t>.</w:t>
            </w:r>
          </w:p>
          <w:p w:rsidR="002563A9" w:rsidRDefault="002563A9" w:rsidP="006E35E7">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 xml:space="preserve"> </w:t>
            </w:r>
            <w:r w:rsidR="003C5CD9">
              <w:t xml:space="preserve">okulla ilgili </w:t>
            </w:r>
            <w:r w:rsidR="006E35E7">
              <w:t>sözcük öğelerini içeren olumsuz, olumlu ve soru cümleleri kurar(sözlü ve yazılı)</w:t>
            </w:r>
            <w:r w:rsidR="003C5CD9">
              <w:t>.</w:t>
            </w:r>
          </w:p>
          <w:p w:rsidR="002A6259" w:rsidRDefault="002563A9" w:rsidP="00B328FA">
            <w:pPr>
              <w:pBdr>
                <w:top w:val="none" w:sz="0" w:space="0" w:color="000000"/>
                <w:left w:val="none" w:sz="0" w:space="0" w:color="000000"/>
                <w:bottom w:val="none" w:sz="0" w:space="0" w:color="000000"/>
                <w:right w:val="none" w:sz="0" w:space="0" w:color="000000"/>
              </w:pBdr>
              <w:spacing w:line="240" w:lineRule="auto"/>
              <w:ind w:left="355"/>
            </w:pPr>
            <w:r>
              <w:t xml:space="preserve">• </w:t>
            </w:r>
            <w:r>
              <w:tab/>
              <w:t>Serbest zaman konusunda kendi görüşünü ifade eder.</w:t>
            </w:r>
            <w:r w:rsidR="002A6259">
              <w:t xml:space="preserve"> </w:t>
            </w:r>
          </w:p>
          <w:p w:rsidR="00F56441" w:rsidRPr="002A6259" w:rsidRDefault="00F56441" w:rsidP="00B328FA">
            <w:pPr>
              <w:numPr>
                <w:ilvl w:val="0"/>
                <w:numId w:val="22"/>
              </w:numPr>
              <w:pBdr>
                <w:top w:val="none" w:sz="0" w:space="0" w:color="000000"/>
                <w:left w:val="none" w:sz="0" w:space="0" w:color="000000"/>
                <w:bottom w:val="none" w:sz="0" w:space="0" w:color="000000"/>
                <w:right w:val="none" w:sz="0" w:space="0" w:color="000000"/>
              </w:pBdr>
              <w:tabs>
                <w:tab w:val="left" w:pos="711"/>
              </w:tabs>
              <w:spacing w:after="0" w:line="240" w:lineRule="auto"/>
              <w:ind w:hanging="293"/>
            </w:pPr>
            <w:r w:rsidRPr="002A6259">
              <w:t>Serbest zaman etkinliklerinin yapıldığı yerleri belirten terimleri anlar ve adlandırır;</w:t>
            </w:r>
          </w:p>
          <w:p w:rsidR="00F56441" w:rsidRDefault="00F56441" w:rsidP="00B328FA">
            <w:pPr>
              <w:pBdr>
                <w:top w:val="none" w:sz="0" w:space="0" w:color="000000"/>
                <w:left w:val="none" w:sz="0" w:space="0" w:color="000000"/>
                <w:bottom w:val="none" w:sz="0" w:space="0" w:color="000000"/>
                <w:right w:val="none" w:sz="0" w:space="0" w:color="000000"/>
              </w:pBdr>
              <w:suppressAutoHyphens w:val="0"/>
              <w:spacing w:after="0" w:line="240" w:lineRule="auto"/>
              <w:ind w:left="355"/>
              <w:textDirection w:val="btLr"/>
              <w:textAlignment w:val="top"/>
              <w:outlineLvl w:val="0"/>
            </w:pPr>
          </w:p>
          <w:p w:rsidR="00EA2F01" w:rsidRDefault="002563A9" w:rsidP="00F322E0">
            <w:pPr>
              <w:pBdr>
                <w:top w:val="none" w:sz="0" w:space="0" w:color="000000"/>
                <w:left w:val="none" w:sz="0" w:space="0" w:color="000000"/>
                <w:bottom w:val="none" w:sz="0" w:space="0" w:color="000000"/>
                <w:right w:val="none" w:sz="0" w:space="0" w:color="000000"/>
              </w:pBdr>
              <w:spacing w:after="0" w:line="240" w:lineRule="auto"/>
              <w:ind w:left="355"/>
            </w:pPr>
            <w:r>
              <w:t xml:space="preserve">• </w:t>
            </w:r>
            <w:r w:rsidR="00F322E0">
              <w:t xml:space="preserve">Basit bir metin yazmak için haftanın günlerini, mevsimleri, ayları gösteren cümleler  ve geniş zaman </w:t>
            </w:r>
            <w:r>
              <w:t>yazım kurallarını tanır ve uygular</w:t>
            </w:r>
          </w:p>
          <w:p w:rsidR="001346D7" w:rsidRDefault="001346D7" w:rsidP="00B328FA">
            <w:pPr>
              <w:pBdr>
                <w:top w:val="none" w:sz="0" w:space="0" w:color="000000"/>
                <w:left w:val="none" w:sz="0" w:space="0" w:color="000000"/>
                <w:bottom w:val="none" w:sz="0" w:space="0" w:color="000000"/>
                <w:right w:val="none" w:sz="0" w:space="0" w:color="000000"/>
              </w:pBdr>
              <w:spacing w:after="0" w:line="254" w:lineRule="auto"/>
              <w:ind w:left="355"/>
            </w:pPr>
          </w:p>
          <w:p w:rsidR="002563A9" w:rsidRDefault="002563A9">
            <w:pPr>
              <w:pBdr>
                <w:top w:val="none" w:sz="0" w:space="0" w:color="000000"/>
                <w:left w:val="none" w:sz="0" w:space="0" w:color="000000"/>
                <w:bottom w:val="none" w:sz="0" w:space="0" w:color="000000"/>
                <w:right w:val="none" w:sz="0" w:space="0" w:color="000000"/>
              </w:pBdr>
              <w:spacing w:line="254" w:lineRule="auto"/>
              <w:ind w:left="355"/>
            </w:pPr>
          </w:p>
        </w:tc>
        <w:tc>
          <w:tcPr>
            <w:tcW w:w="241" w:type="dxa"/>
            <w:gridSpan w:val="2"/>
            <w:shd w:val="clear" w:color="auto" w:fill="auto"/>
          </w:tcPr>
          <w:p w:rsidR="002563A9" w:rsidRDefault="002563A9"/>
        </w:tc>
      </w:tr>
      <w:tr w:rsidR="002563A9">
        <w:tc>
          <w:tcPr>
            <w:tcW w:w="5386" w:type="dxa"/>
            <w:tcBorders>
              <w:top w:val="dashed" w:sz="4" w:space="0" w:color="000001"/>
              <w:left w:val="single" w:sz="4" w:space="0" w:color="000001"/>
              <w:bottom w:val="dashed" w:sz="4" w:space="0" w:color="000001"/>
              <w:right w:val="single" w:sz="4" w:space="0" w:color="000001"/>
            </w:tcBorders>
            <w:shd w:val="clear" w:color="auto" w:fill="FFFFFF"/>
          </w:tcPr>
          <w:p w:rsidR="002563A9" w:rsidRPr="000C7EE0" w:rsidRDefault="002563A9">
            <w:pPr>
              <w:spacing w:after="60"/>
            </w:pPr>
            <w:r>
              <w:lastRenderedPageBreak/>
              <w:t xml:space="preserve">c) </w:t>
            </w:r>
            <w:r w:rsidR="00657838">
              <w:t>Dilbilgisi gelişimi</w:t>
            </w:r>
            <w:r>
              <w:t>:</w:t>
            </w:r>
          </w:p>
          <w:p w:rsidR="00F951CA" w:rsidRPr="000C7EE0" w:rsidRDefault="002563A9">
            <w:pPr>
              <w:spacing w:after="60"/>
            </w:pPr>
            <w:r w:rsidRPr="000C7EE0">
              <w:t>• şimdiki zamanda fiiller; tekil ve çoğul</w:t>
            </w:r>
          </w:p>
          <w:p w:rsidR="00F951CA" w:rsidRPr="000C7EE0" w:rsidRDefault="00F951CA">
            <w:pPr>
              <w:spacing w:after="60"/>
              <w:rPr>
                <w:lang w:val="de-DE"/>
              </w:rPr>
            </w:pPr>
            <w:r>
              <w:t xml:space="preserve">      </w:t>
            </w:r>
            <w:r w:rsidR="002563A9" w:rsidRPr="007B13EF">
              <w:rPr>
                <w:lang w:val="de-DE"/>
              </w:rPr>
              <w:t xml:space="preserve">zayıf </w:t>
            </w:r>
            <w:r w:rsidR="002563A9" w:rsidRPr="000C7EE0">
              <w:rPr>
                <w:lang w:val="de-DE"/>
              </w:rPr>
              <w:t xml:space="preserve">( </w:t>
            </w:r>
            <w:r w:rsidR="002563A9" w:rsidRPr="007B13EF">
              <w:rPr>
                <w:lang w:val="de-DE"/>
              </w:rPr>
              <w:t xml:space="preserve">düzenli </w:t>
            </w:r>
            <w:r w:rsidR="002563A9" w:rsidRPr="000C7EE0">
              <w:rPr>
                <w:lang w:val="de-DE"/>
              </w:rPr>
              <w:t xml:space="preserve">) </w:t>
            </w:r>
            <w:r w:rsidR="002563A9">
              <w:t xml:space="preserve">fiiller: </w:t>
            </w:r>
            <w:r w:rsidR="002563A9" w:rsidRPr="000C7EE0">
              <w:rPr>
                <w:lang w:val="de-DE"/>
              </w:rPr>
              <w:t>spielen, singen, hören,</w:t>
            </w:r>
          </w:p>
          <w:p w:rsidR="00F951CA" w:rsidRPr="007B13EF" w:rsidRDefault="002563A9">
            <w:pPr>
              <w:spacing w:after="60"/>
              <w:rPr>
                <w:lang w:val="de-DE"/>
              </w:rPr>
            </w:pPr>
            <w:r w:rsidRPr="007B13EF">
              <w:rPr>
                <w:lang w:val="de-DE"/>
              </w:rPr>
              <w:t xml:space="preserve">güçlü </w:t>
            </w:r>
            <w:r w:rsidRPr="000C7EE0">
              <w:rPr>
                <w:lang w:val="de-DE"/>
              </w:rPr>
              <w:t xml:space="preserve">( </w:t>
            </w:r>
            <w:r w:rsidRPr="007B13EF">
              <w:rPr>
                <w:lang w:val="de-DE"/>
              </w:rPr>
              <w:t xml:space="preserve">düzensiz </w:t>
            </w:r>
            <w:r w:rsidRPr="000C7EE0">
              <w:rPr>
                <w:lang w:val="de-DE"/>
              </w:rPr>
              <w:t xml:space="preserve">) </w:t>
            </w:r>
            <w:r w:rsidRPr="007B13EF">
              <w:rPr>
                <w:lang w:val="de-DE"/>
              </w:rPr>
              <w:t>fiiller</w:t>
            </w:r>
            <w:r w:rsidRPr="000C7EE0">
              <w:rPr>
                <w:lang w:val="de-DE"/>
              </w:rPr>
              <w:t xml:space="preserve"> </w:t>
            </w:r>
          </w:p>
          <w:p w:rsidR="00F951CA" w:rsidRPr="000C7EE0" w:rsidRDefault="00F951CA">
            <w:pPr>
              <w:spacing w:after="60"/>
              <w:rPr>
                <w:lang w:val="de-DE"/>
              </w:rPr>
            </w:pPr>
            <w:r w:rsidRPr="000C7EE0">
              <w:rPr>
                <w:lang w:val="de-DE"/>
              </w:rPr>
              <w:t xml:space="preserve">      </w:t>
            </w:r>
            <w:r w:rsidR="002563A9" w:rsidRPr="007B13EF">
              <w:rPr>
                <w:lang w:val="de-DE"/>
              </w:rPr>
              <w:t>sesli harf</w:t>
            </w:r>
            <w:r w:rsidR="002563A9" w:rsidRPr="000C7EE0">
              <w:rPr>
                <w:lang w:val="de-DE"/>
              </w:rPr>
              <w:t xml:space="preserve"> 2. </w:t>
            </w:r>
            <w:r w:rsidR="002563A9" w:rsidRPr="007B13EF">
              <w:rPr>
                <w:lang w:val="de-DE"/>
              </w:rPr>
              <w:t xml:space="preserve">ve </w:t>
            </w:r>
            <w:r w:rsidR="002563A9" w:rsidRPr="000C7EE0">
              <w:rPr>
                <w:lang w:val="de-DE"/>
              </w:rPr>
              <w:t xml:space="preserve">3. </w:t>
            </w:r>
            <w:r w:rsidR="002563A9" w:rsidRPr="007B13EF">
              <w:rPr>
                <w:lang w:val="de-DE"/>
              </w:rPr>
              <w:t>kişide _</w:t>
            </w:r>
            <w:r w:rsidR="002563A9" w:rsidRPr="000C7EE0">
              <w:rPr>
                <w:lang w:val="de-DE"/>
              </w:rPr>
              <w:t xml:space="preserve"> </w:t>
            </w:r>
            <w:r w:rsidR="002563A9" w:rsidRPr="007B13EF">
              <w:rPr>
                <w:lang w:val="de-DE"/>
              </w:rPr>
              <w:t>tekil</w:t>
            </w:r>
            <w:r w:rsidR="002563A9" w:rsidRPr="000C7EE0">
              <w:rPr>
                <w:lang w:val="de-DE"/>
              </w:rPr>
              <w:t xml:space="preserve"> </w:t>
            </w:r>
          </w:p>
          <w:p w:rsidR="00657838" w:rsidRPr="000C7EE0" w:rsidRDefault="00F951CA" w:rsidP="00657838">
            <w:pPr>
              <w:spacing w:after="60"/>
              <w:rPr>
                <w:lang w:val="de-DE"/>
              </w:rPr>
            </w:pPr>
            <w:r w:rsidRPr="000C7EE0">
              <w:rPr>
                <w:lang w:val="de-DE"/>
              </w:rPr>
              <w:t xml:space="preserve">      </w:t>
            </w:r>
            <w:r w:rsidR="002563A9" w:rsidRPr="007B13EF">
              <w:rPr>
                <w:lang w:val="de-DE"/>
              </w:rPr>
              <w:t xml:space="preserve">zaman </w:t>
            </w:r>
            <w:r w:rsidR="002563A9" w:rsidRPr="000C7EE0">
              <w:rPr>
                <w:lang w:val="de-DE"/>
              </w:rPr>
              <w:t xml:space="preserve">: </w:t>
            </w:r>
            <w:r w:rsidR="00657838" w:rsidRPr="000C7EE0">
              <w:rPr>
                <w:lang w:val="de-DE"/>
              </w:rPr>
              <w:t>lesen,</w:t>
            </w:r>
            <w:r w:rsidR="00657838">
              <w:t xml:space="preserve"> </w:t>
            </w:r>
            <w:r w:rsidR="00657838" w:rsidRPr="000C7EE0">
              <w:rPr>
                <w:lang w:val="de-DE"/>
              </w:rPr>
              <w:t xml:space="preserve">treffen, sehen, fahren, schlafen;  haben </w:t>
            </w:r>
          </w:p>
          <w:p w:rsidR="00657838" w:rsidRPr="000C7EE0" w:rsidRDefault="00657838" w:rsidP="00657838">
            <w:pPr>
              <w:spacing w:after="60"/>
              <w:rPr>
                <w:lang w:val="de-DE"/>
              </w:rPr>
            </w:pPr>
            <w:r w:rsidRPr="000C7EE0">
              <w:rPr>
                <w:lang w:val="de-DE"/>
              </w:rPr>
              <w:t xml:space="preserve">      </w:t>
            </w:r>
            <w:r w:rsidRPr="00272AFE">
              <w:rPr>
                <w:lang w:val="en-US"/>
              </w:rPr>
              <w:t>и</w:t>
            </w:r>
            <w:r w:rsidRPr="000C7EE0">
              <w:rPr>
                <w:lang w:val="de-DE"/>
              </w:rPr>
              <w:t xml:space="preserve"> sein  </w:t>
            </w:r>
          </w:p>
          <w:p w:rsidR="00657838" w:rsidRDefault="00657838" w:rsidP="00657838">
            <w:pPr>
              <w:spacing w:after="60"/>
              <w:rPr>
                <w:lang w:val="de-DE"/>
              </w:rPr>
            </w:pPr>
            <w:r>
              <w:t xml:space="preserve">      </w:t>
            </w:r>
            <w:r>
              <w:rPr>
                <w:lang w:val="de-DE"/>
              </w:rPr>
              <w:t>Sie spielt Handball.</w:t>
            </w:r>
            <w:r>
              <w:t xml:space="preserve"> </w:t>
            </w:r>
            <w:r w:rsidRPr="00272AFE">
              <w:rPr>
                <w:lang w:val="de-DE"/>
              </w:rPr>
              <w:t>Er hört gute Musik.</w:t>
            </w:r>
            <w:r>
              <w:rPr>
                <w:lang w:val="de-DE"/>
              </w:rPr>
              <w:t xml:space="preserve"> Tom malt ein </w:t>
            </w:r>
          </w:p>
          <w:p w:rsidR="00657838" w:rsidRDefault="00657838" w:rsidP="00657838">
            <w:pPr>
              <w:spacing w:after="60"/>
              <w:rPr>
                <w:lang w:val="de-DE"/>
              </w:rPr>
            </w:pPr>
            <w:r>
              <w:rPr>
                <w:lang w:val="de-DE"/>
              </w:rPr>
              <w:t xml:space="preserve">      Bild.</w:t>
            </w:r>
            <w:r w:rsidRPr="00272AFE">
              <w:rPr>
                <w:lang w:val="de-DE"/>
              </w:rPr>
              <w:t xml:space="preserve"> Sie liest ein Buch. Er trifft sie heute. </w:t>
            </w:r>
          </w:p>
          <w:p w:rsidR="00657838" w:rsidRDefault="00657838" w:rsidP="00657838">
            <w:pPr>
              <w:spacing w:after="60"/>
              <w:rPr>
                <w:lang w:val="de-DE"/>
              </w:rPr>
            </w:pPr>
            <w:r>
              <w:rPr>
                <w:lang w:val="de-DE"/>
              </w:rPr>
              <w:t xml:space="preserve">      </w:t>
            </w:r>
            <w:r w:rsidRPr="00272AFE">
              <w:rPr>
                <w:lang w:val="de-DE"/>
              </w:rPr>
              <w:t xml:space="preserve">Sie sieht gut aus. Er fährt am liebsten Rad. </w:t>
            </w:r>
          </w:p>
          <w:p w:rsidR="00657838" w:rsidRPr="00272AFE" w:rsidRDefault="00657838" w:rsidP="00657838">
            <w:pPr>
              <w:spacing w:after="60"/>
              <w:rPr>
                <w:lang w:val="de-DE"/>
              </w:rPr>
            </w:pPr>
            <w:r>
              <w:rPr>
                <w:lang w:val="de-DE"/>
              </w:rPr>
              <w:t xml:space="preserve">      </w:t>
            </w:r>
            <w:r w:rsidRPr="00272AFE">
              <w:rPr>
                <w:lang w:val="de-DE"/>
              </w:rPr>
              <w:t xml:space="preserve">Sie schläft bei Martina am Wochenende. </w:t>
            </w:r>
          </w:p>
          <w:p w:rsidR="00657838" w:rsidRPr="00272AFE" w:rsidRDefault="00657838" w:rsidP="00657838">
            <w:pPr>
              <w:spacing w:after="60"/>
              <w:rPr>
                <w:lang w:val="de-DE"/>
              </w:rPr>
            </w:pPr>
            <w:r>
              <w:t xml:space="preserve">      </w:t>
            </w:r>
            <w:r w:rsidRPr="00272AFE">
              <w:rPr>
                <w:lang w:val="de-DE"/>
              </w:rPr>
              <w:t>Ich habe keine Freizeit. Er ist ein Tennisspieler.</w:t>
            </w:r>
          </w:p>
          <w:p w:rsidR="002563A9" w:rsidRPr="00272AFE" w:rsidRDefault="002563A9">
            <w:pPr>
              <w:spacing w:after="60"/>
              <w:rPr>
                <w:lang w:val="de-DE"/>
              </w:rPr>
            </w:pPr>
            <w:r w:rsidRPr="00272AFE">
              <w:rPr>
                <w:lang w:val="de-DE"/>
              </w:rPr>
              <w:t>•</w:t>
            </w:r>
            <w:r w:rsidR="00C008C3">
              <w:t xml:space="preserve">    </w:t>
            </w:r>
            <w:r w:rsidRPr="007B13EF">
              <w:rPr>
                <w:lang w:val="de-DE"/>
              </w:rPr>
              <w:t>modal</w:t>
            </w:r>
            <w:r w:rsidRPr="00272AFE">
              <w:rPr>
                <w:lang w:val="de-DE"/>
              </w:rPr>
              <w:t xml:space="preserve"> </w:t>
            </w:r>
            <w:r w:rsidRPr="007B13EF">
              <w:rPr>
                <w:lang w:val="de-DE"/>
              </w:rPr>
              <w:t xml:space="preserve">fiiller </w:t>
            </w:r>
            <w:r w:rsidRPr="00272AFE">
              <w:rPr>
                <w:lang w:val="de-DE"/>
              </w:rPr>
              <w:t>- mögen-möchten, können</w:t>
            </w:r>
          </w:p>
          <w:p w:rsidR="00657838" w:rsidRDefault="00657838" w:rsidP="00657838">
            <w:pPr>
              <w:spacing w:after="60"/>
            </w:pPr>
            <w:r>
              <w:t xml:space="preserve">      </w:t>
            </w:r>
            <w:r w:rsidRPr="00272AFE">
              <w:rPr>
                <w:lang w:val="de-DE"/>
              </w:rPr>
              <w:t xml:space="preserve">Martin kann gut Tennis spielen. Sie kann surfen. Wir </w:t>
            </w:r>
            <w:r>
              <w:t xml:space="preserve"> </w:t>
            </w:r>
          </w:p>
          <w:p w:rsidR="00657838" w:rsidRDefault="00657838" w:rsidP="00657838">
            <w:pPr>
              <w:spacing w:after="60"/>
              <w:rPr>
                <w:lang w:val="de-DE"/>
              </w:rPr>
            </w:pPr>
            <w:r>
              <w:t xml:space="preserve">      </w:t>
            </w:r>
            <w:r w:rsidRPr="00272AFE">
              <w:rPr>
                <w:lang w:val="de-DE"/>
              </w:rPr>
              <w:t xml:space="preserve">möchten Schlittschuh laufen. </w:t>
            </w:r>
            <w:r>
              <w:rPr>
                <w:lang w:val="de-DE"/>
              </w:rPr>
              <w:t xml:space="preserve">Marta mag Klavier </w:t>
            </w:r>
          </w:p>
          <w:p w:rsidR="00657838" w:rsidRPr="00272AFE" w:rsidRDefault="00657838" w:rsidP="00657838">
            <w:pPr>
              <w:spacing w:after="60"/>
              <w:rPr>
                <w:lang w:val="de-DE"/>
              </w:rPr>
            </w:pPr>
            <w:r>
              <w:t xml:space="preserve">      </w:t>
            </w:r>
            <w:r>
              <w:rPr>
                <w:lang w:val="de-DE"/>
              </w:rPr>
              <w:t xml:space="preserve">spielen. </w:t>
            </w:r>
          </w:p>
          <w:p w:rsidR="002563A9" w:rsidRPr="00272AFE" w:rsidRDefault="002563A9">
            <w:pPr>
              <w:spacing w:after="60"/>
              <w:rPr>
                <w:lang w:val="de-DE"/>
              </w:rPr>
            </w:pPr>
            <w:r w:rsidRPr="00272AFE">
              <w:rPr>
                <w:lang w:val="de-DE"/>
              </w:rPr>
              <w:t>•</w:t>
            </w:r>
            <w:r w:rsidR="00D63E18">
              <w:t xml:space="preserve">    </w:t>
            </w:r>
            <w:r w:rsidR="00657838">
              <w:t xml:space="preserve">tekil ve çoğul </w:t>
            </w:r>
            <w:r w:rsidRPr="007B13EF">
              <w:rPr>
                <w:lang w:val="de-DE"/>
              </w:rPr>
              <w:t>kişisel</w:t>
            </w:r>
            <w:r w:rsidRPr="00272AFE">
              <w:rPr>
                <w:lang w:val="de-DE"/>
              </w:rPr>
              <w:t xml:space="preserve"> </w:t>
            </w:r>
            <w:r w:rsidRPr="007B13EF">
              <w:rPr>
                <w:lang w:val="de-DE"/>
              </w:rPr>
              <w:t>zamirler</w:t>
            </w:r>
          </w:p>
          <w:p w:rsidR="00EF446A" w:rsidRDefault="002563A9" w:rsidP="00EF446A">
            <w:pPr>
              <w:spacing w:after="60"/>
            </w:pPr>
            <w:r>
              <w:t xml:space="preserve">    </w:t>
            </w:r>
            <w:r w:rsidR="00D62738" w:rsidRPr="008141D7">
              <w:rPr>
                <w:lang w:val="de-DE"/>
              </w:rPr>
              <w:t xml:space="preserve"> </w:t>
            </w:r>
            <w:r w:rsidR="00D63E18">
              <w:t xml:space="preserve"> </w:t>
            </w:r>
            <w:r w:rsidR="00EF446A" w:rsidRPr="00272AFE">
              <w:rPr>
                <w:lang w:val="de-DE"/>
              </w:rPr>
              <w:t xml:space="preserve">Martin kann gut Tennis spielen. Sie kann surfen. Wir </w:t>
            </w:r>
            <w:r w:rsidR="00EF446A">
              <w:t xml:space="preserve"> </w:t>
            </w:r>
          </w:p>
          <w:p w:rsidR="00EF446A" w:rsidRDefault="00EF446A" w:rsidP="00EF446A">
            <w:pPr>
              <w:spacing w:after="60"/>
              <w:rPr>
                <w:lang w:val="de-DE"/>
              </w:rPr>
            </w:pPr>
            <w:r>
              <w:t xml:space="preserve">      </w:t>
            </w:r>
            <w:r w:rsidRPr="00272AFE">
              <w:rPr>
                <w:lang w:val="de-DE"/>
              </w:rPr>
              <w:t xml:space="preserve">möchten Schlittschuh laufen. </w:t>
            </w:r>
            <w:r>
              <w:rPr>
                <w:lang w:val="de-DE"/>
              </w:rPr>
              <w:t xml:space="preserve">Marta mag Klavier </w:t>
            </w:r>
          </w:p>
          <w:p w:rsidR="00EF446A" w:rsidRPr="00272AFE" w:rsidRDefault="00EF446A" w:rsidP="00EF446A">
            <w:pPr>
              <w:spacing w:after="60"/>
              <w:rPr>
                <w:lang w:val="de-DE"/>
              </w:rPr>
            </w:pPr>
            <w:r>
              <w:lastRenderedPageBreak/>
              <w:t xml:space="preserve">      </w:t>
            </w:r>
            <w:r>
              <w:rPr>
                <w:lang w:val="de-DE"/>
              </w:rPr>
              <w:t xml:space="preserve">spielen. </w:t>
            </w:r>
          </w:p>
          <w:p w:rsidR="002563A9" w:rsidRPr="00272AFE" w:rsidRDefault="002563A9">
            <w:pPr>
              <w:spacing w:after="60"/>
              <w:rPr>
                <w:lang w:val="de-DE"/>
              </w:rPr>
            </w:pPr>
            <w:r w:rsidRPr="00272AFE">
              <w:rPr>
                <w:lang w:val="de-DE"/>
              </w:rPr>
              <w:t>•</w:t>
            </w:r>
            <w:r w:rsidR="00D63E18">
              <w:t xml:space="preserve">    </w:t>
            </w:r>
            <w:r w:rsidRPr="007B13EF">
              <w:rPr>
                <w:lang w:val="de-DE"/>
              </w:rPr>
              <w:t>Birinci</w:t>
            </w:r>
            <w:r w:rsidRPr="00272AFE">
              <w:rPr>
                <w:lang w:val="de-DE"/>
              </w:rPr>
              <w:t xml:space="preserve"> </w:t>
            </w:r>
            <w:r w:rsidRPr="007B13EF">
              <w:rPr>
                <w:lang w:val="de-DE"/>
              </w:rPr>
              <w:t>Ve</w:t>
            </w:r>
            <w:r w:rsidRPr="00272AFE">
              <w:rPr>
                <w:lang w:val="de-DE"/>
              </w:rPr>
              <w:t xml:space="preserve"> </w:t>
            </w:r>
            <w:r w:rsidRPr="007B13EF">
              <w:rPr>
                <w:lang w:val="de-DE"/>
              </w:rPr>
              <w:t>ikincisi</w:t>
            </w:r>
            <w:r w:rsidRPr="00272AFE">
              <w:rPr>
                <w:lang w:val="de-DE"/>
              </w:rPr>
              <w:t xml:space="preserve"> </w:t>
            </w:r>
            <w:r w:rsidRPr="007B13EF">
              <w:rPr>
                <w:lang w:val="de-DE"/>
              </w:rPr>
              <w:t>kişi</w:t>
            </w:r>
            <w:r w:rsidRPr="00272AFE">
              <w:rPr>
                <w:lang w:val="de-DE"/>
              </w:rPr>
              <w:t xml:space="preserve"> </w:t>
            </w:r>
            <w:r w:rsidRPr="007B13EF">
              <w:rPr>
                <w:lang w:val="de-DE"/>
              </w:rPr>
              <w:t>tekil</w:t>
            </w:r>
            <w:r w:rsidR="00EF446A" w:rsidRPr="007B13EF">
              <w:rPr>
                <w:lang w:val="de-DE"/>
              </w:rPr>
              <w:t xml:space="preserve"> iyelik ekleri</w:t>
            </w:r>
            <w:r w:rsidRPr="00272AFE">
              <w:rPr>
                <w:lang w:val="de-DE"/>
              </w:rPr>
              <w:t xml:space="preserve"> </w:t>
            </w:r>
          </w:p>
          <w:p w:rsidR="00EF446A" w:rsidRDefault="00EF446A" w:rsidP="00607889">
            <w:pPr>
              <w:tabs>
                <w:tab w:val="left" w:pos="318"/>
              </w:tabs>
              <w:spacing w:after="60"/>
              <w:rPr>
                <w:lang w:val="de-DE"/>
              </w:rPr>
            </w:pPr>
            <w:r w:rsidRPr="00272AFE">
              <w:rPr>
                <w:lang w:val="de-DE"/>
              </w:rPr>
              <w:t xml:space="preserve">Ist das deine Gitarre? – Ja, das ist meine Gitarre.   </w:t>
            </w:r>
          </w:p>
          <w:p w:rsidR="002563A9" w:rsidRPr="00272AFE" w:rsidRDefault="002563A9" w:rsidP="00EF446A">
            <w:pPr>
              <w:tabs>
                <w:tab w:val="left" w:pos="318"/>
              </w:tabs>
              <w:spacing w:after="60"/>
              <w:rPr>
                <w:lang w:val="de-DE"/>
              </w:rPr>
            </w:pPr>
            <w:r w:rsidRPr="00272AFE">
              <w:rPr>
                <w:lang w:val="de-DE"/>
              </w:rPr>
              <w:t xml:space="preserve">• </w:t>
            </w:r>
            <w:r w:rsidR="00EF446A" w:rsidRPr="007B13EF">
              <w:rPr>
                <w:lang w:val="de-DE"/>
              </w:rPr>
              <w:t xml:space="preserve">Yalın isimler </w:t>
            </w:r>
          </w:p>
          <w:p w:rsidR="00EF446A" w:rsidRPr="00272AFE" w:rsidRDefault="002563A9" w:rsidP="00EF446A">
            <w:pPr>
              <w:spacing w:after="60"/>
              <w:rPr>
                <w:lang w:val="de-DE"/>
              </w:rPr>
            </w:pPr>
            <w:r>
              <w:t xml:space="preserve">      </w:t>
            </w:r>
            <w:r w:rsidR="00EF446A" w:rsidRPr="00272AFE">
              <w:rPr>
                <w:lang w:val="de-DE"/>
              </w:rPr>
              <w:t>Das ist ein Ball. Der Ball ist rot</w:t>
            </w:r>
            <w:r w:rsidR="00EF446A" w:rsidRPr="00C015B5">
              <w:rPr>
                <w:lang w:val="de-DE"/>
              </w:rPr>
              <w:t xml:space="preserve">. Ich sehe den Ball. </w:t>
            </w:r>
          </w:p>
          <w:p w:rsidR="00EF446A" w:rsidRPr="00C015B5" w:rsidRDefault="00EF446A" w:rsidP="00EF446A">
            <w:pPr>
              <w:spacing w:after="60"/>
              <w:rPr>
                <w:lang w:val="de-DE"/>
              </w:rPr>
            </w:pPr>
            <w:r>
              <w:t xml:space="preserve">      </w:t>
            </w:r>
            <w:r w:rsidRPr="00272AFE">
              <w:rPr>
                <w:lang w:val="de-DE"/>
              </w:rPr>
              <w:t>Das ist eine Gitarre. Die Gitarre ist klein.</w:t>
            </w:r>
          </w:p>
          <w:p w:rsidR="00D63E18" w:rsidRDefault="002563A9">
            <w:pPr>
              <w:spacing w:after="60"/>
            </w:pPr>
            <w:r w:rsidRPr="00272AFE">
              <w:rPr>
                <w:lang w:val="de-DE"/>
              </w:rPr>
              <w:t>•</w:t>
            </w:r>
            <w:r w:rsidR="00D63E18">
              <w:t xml:space="preserve">    </w:t>
            </w:r>
            <w:r w:rsidRPr="007B13EF">
              <w:rPr>
                <w:lang w:val="de-DE"/>
              </w:rPr>
              <w:t xml:space="preserve">bölünebilir </w:t>
            </w:r>
            <w:r w:rsidR="003A2EFE">
              <w:t xml:space="preserve">fiiller </w:t>
            </w:r>
            <w:r w:rsidRPr="00272AFE">
              <w:rPr>
                <w:lang w:val="de-DE"/>
              </w:rPr>
              <w:t xml:space="preserve">: mitspielen </w:t>
            </w:r>
            <w:r>
              <w:t xml:space="preserve">, </w:t>
            </w:r>
            <w:r w:rsidRPr="00272AFE">
              <w:rPr>
                <w:lang w:val="de-DE"/>
              </w:rPr>
              <w:t xml:space="preserve">fernsehen </w:t>
            </w:r>
            <w:r>
              <w:t xml:space="preserve">, </w:t>
            </w:r>
            <w:r w:rsidRPr="00272AFE">
              <w:rPr>
                <w:lang w:val="de-DE"/>
              </w:rPr>
              <w:t xml:space="preserve">abschalten </w:t>
            </w:r>
            <w:r>
              <w:t>,</w:t>
            </w:r>
            <w:r w:rsidRPr="00272AFE">
              <w:rPr>
                <w:lang w:val="de-DE"/>
              </w:rPr>
              <w:t xml:space="preserve"> </w:t>
            </w:r>
            <w:r w:rsidR="00D63E18">
              <w:t xml:space="preserve"> </w:t>
            </w:r>
          </w:p>
          <w:p w:rsidR="002563A9" w:rsidRPr="00272AFE" w:rsidRDefault="00D63E18">
            <w:pPr>
              <w:spacing w:after="60"/>
              <w:rPr>
                <w:lang w:val="de-DE"/>
              </w:rPr>
            </w:pPr>
            <w:r>
              <w:t xml:space="preserve">      </w:t>
            </w:r>
            <w:r w:rsidR="002563A9" w:rsidRPr="00272AFE">
              <w:rPr>
                <w:lang w:val="de-DE"/>
              </w:rPr>
              <w:t>ausschalten</w:t>
            </w:r>
          </w:p>
          <w:p w:rsidR="00EF446A" w:rsidRDefault="00EF446A" w:rsidP="00EF446A">
            <w:pPr>
              <w:spacing w:after="60"/>
              <w:rPr>
                <w:lang w:val="de-DE"/>
              </w:rPr>
            </w:pPr>
            <w:r w:rsidRPr="00272AFE">
              <w:rPr>
                <w:lang w:val="de-DE"/>
              </w:rPr>
              <w:t xml:space="preserve">Spielst du heute mit? – Ja, klar. Siehst du mit uns fern? </w:t>
            </w:r>
            <w:r>
              <w:rPr>
                <w:lang w:val="de-DE"/>
              </w:rPr>
              <w:t xml:space="preserve">  </w:t>
            </w:r>
          </w:p>
          <w:p w:rsidR="00EF446A" w:rsidRDefault="00EF446A" w:rsidP="00EF446A">
            <w:pPr>
              <w:spacing w:after="60"/>
            </w:pPr>
            <w:r>
              <w:t xml:space="preserve">      </w:t>
            </w:r>
            <w:r w:rsidRPr="00272AFE">
              <w:rPr>
                <w:lang w:val="de-DE"/>
              </w:rPr>
              <w:t xml:space="preserve">– Nein, ich habe keine Lust. Schaltest du den </w:t>
            </w:r>
            <w:r>
              <w:t xml:space="preserve"> </w:t>
            </w:r>
          </w:p>
          <w:p w:rsidR="00EF446A" w:rsidRDefault="00EF446A" w:rsidP="00EF446A">
            <w:pPr>
              <w:spacing w:after="60"/>
              <w:rPr>
                <w:lang w:val="de-DE"/>
              </w:rPr>
            </w:pPr>
            <w:r>
              <w:t xml:space="preserve">      </w:t>
            </w:r>
            <w:r w:rsidRPr="00272AFE">
              <w:rPr>
                <w:lang w:val="de-DE"/>
              </w:rPr>
              <w:t>Fernseher aus? – Ja, ich schalte den Fernseher aus.</w:t>
            </w:r>
          </w:p>
          <w:p w:rsidR="002563A9" w:rsidRPr="00272AFE" w:rsidRDefault="002563A9" w:rsidP="00EF446A">
            <w:pPr>
              <w:spacing w:after="60"/>
              <w:rPr>
                <w:lang w:val="de-DE"/>
              </w:rPr>
            </w:pPr>
            <w:r w:rsidRPr="00272AFE">
              <w:rPr>
                <w:lang w:val="de-DE"/>
              </w:rPr>
              <w:t>•</w:t>
            </w:r>
            <w:r w:rsidR="00C82360">
              <w:t xml:space="preserve">    </w:t>
            </w:r>
            <w:r w:rsidR="00EF446A" w:rsidRPr="007B13EF">
              <w:rPr>
                <w:lang w:val="de-DE"/>
              </w:rPr>
              <w:t>Açık uçlu ve kapalı uçlu soru cümleleri</w:t>
            </w:r>
            <w:r w:rsidRPr="00272AFE">
              <w:rPr>
                <w:lang w:val="de-DE"/>
              </w:rPr>
              <w:t xml:space="preserve"> </w:t>
            </w:r>
          </w:p>
          <w:p w:rsidR="00EF446A" w:rsidRDefault="00EF446A" w:rsidP="00EF446A">
            <w:pPr>
              <w:spacing w:after="60"/>
              <w:rPr>
                <w:lang w:val="de-DE"/>
              </w:rPr>
            </w:pPr>
            <w:r w:rsidRPr="00272AFE">
              <w:rPr>
                <w:lang w:val="de-DE"/>
              </w:rPr>
              <w:t xml:space="preserve">Wohin fahren wir im Winter? Wann spielt Stefan          </w:t>
            </w:r>
          </w:p>
          <w:p w:rsidR="00EF446A" w:rsidRPr="00272AFE" w:rsidRDefault="00EF446A" w:rsidP="00EF446A">
            <w:pPr>
              <w:spacing w:after="60"/>
              <w:rPr>
                <w:lang w:val="de-DE"/>
              </w:rPr>
            </w:pPr>
            <w:r>
              <w:t xml:space="preserve">      </w:t>
            </w:r>
            <w:r w:rsidRPr="00272AFE">
              <w:rPr>
                <w:lang w:val="de-DE"/>
              </w:rPr>
              <w:t xml:space="preserve">Eishockey? Wann gehen wir ins Kino? Um vier Uhr? </w:t>
            </w:r>
          </w:p>
          <w:p w:rsidR="00EF446A" w:rsidRDefault="00EF446A" w:rsidP="00EF446A">
            <w:pPr>
              <w:spacing w:after="60"/>
              <w:rPr>
                <w:lang w:val="de-DE"/>
              </w:rPr>
            </w:pPr>
            <w:r>
              <w:rPr>
                <w:lang w:val="de-DE"/>
              </w:rPr>
              <w:t xml:space="preserve">      </w:t>
            </w:r>
            <w:r w:rsidRPr="00272AFE">
              <w:rPr>
                <w:lang w:val="de-DE"/>
              </w:rPr>
              <w:t xml:space="preserve">Möchtest du mit mir ins Kino gehen? – Nein, ich </w:t>
            </w:r>
          </w:p>
          <w:p w:rsidR="00EF446A" w:rsidRPr="00272AFE" w:rsidRDefault="00EF446A" w:rsidP="00EF446A">
            <w:pPr>
              <w:spacing w:after="60"/>
              <w:rPr>
                <w:lang w:val="de-DE"/>
              </w:rPr>
            </w:pPr>
            <w:r>
              <w:t xml:space="preserve">       </w:t>
            </w:r>
            <w:r w:rsidRPr="00272AFE">
              <w:rPr>
                <w:lang w:val="de-DE"/>
              </w:rPr>
              <w:t>möchte nicht.</w:t>
            </w:r>
          </w:p>
          <w:p w:rsidR="00EF446A" w:rsidRDefault="00EF446A" w:rsidP="00EF446A">
            <w:pPr>
              <w:spacing w:after="60"/>
              <w:rPr>
                <w:lang w:val="de-DE"/>
              </w:rPr>
            </w:pPr>
            <w:r>
              <w:rPr>
                <w:lang w:val="de-DE"/>
              </w:rPr>
              <w:t xml:space="preserve">      </w:t>
            </w:r>
            <w:r w:rsidRPr="00272AFE">
              <w:rPr>
                <w:lang w:val="de-DE"/>
              </w:rPr>
              <w:t>Kannst du heute mit mir Mathe lernen? – Ja,</w:t>
            </w:r>
            <w:r>
              <w:rPr>
                <w:lang w:val="de-DE"/>
              </w:rPr>
              <w:t xml:space="preserve"> ich kann </w:t>
            </w:r>
          </w:p>
          <w:p w:rsidR="002563A9" w:rsidRPr="00E21D63" w:rsidRDefault="00EF446A" w:rsidP="00EF446A">
            <w:pPr>
              <w:spacing w:after="60"/>
            </w:pPr>
            <w:r>
              <w:t xml:space="preserve">       mit dir Mathe lernen</w:t>
            </w:r>
            <w:r w:rsidR="00C82360">
              <w:t>.</w:t>
            </w:r>
          </w:p>
          <w:p w:rsidR="002563A9" w:rsidRPr="00C015B5" w:rsidRDefault="002563A9">
            <w:pPr>
              <w:spacing w:after="60"/>
            </w:pPr>
            <w:r w:rsidRPr="00C015B5">
              <w:t xml:space="preserve">• </w:t>
            </w:r>
            <w:r w:rsidR="00EF446A">
              <w:t>çoğul isimler</w:t>
            </w:r>
          </w:p>
          <w:p w:rsidR="00C82360" w:rsidRDefault="002563A9">
            <w:pPr>
              <w:spacing w:after="60"/>
            </w:pPr>
            <w:r w:rsidRPr="00C015B5">
              <w:rPr>
                <w:i/>
              </w:rPr>
              <w:t xml:space="preserve">- </w:t>
            </w:r>
            <w:r w:rsidR="00EF446A" w:rsidRPr="00C015B5">
              <w:rPr>
                <w:i/>
              </w:rPr>
              <w:t>-n</w:t>
            </w:r>
            <w:r w:rsidR="00EF446A" w:rsidRPr="00C015B5">
              <w:t xml:space="preserve">; (Mütze);  </w:t>
            </w:r>
            <w:r w:rsidR="00EF446A" w:rsidRPr="00C015B5">
              <w:rPr>
                <w:i/>
              </w:rPr>
              <w:t>-en</w:t>
            </w:r>
            <w:r w:rsidR="00EF446A" w:rsidRPr="00C015B5">
              <w:t xml:space="preserve"> (Frauen); </w:t>
            </w:r>
            <w:r w:rsidR="00EF446A" w:rsidRPr="00C015B5">
              <w:rPr>
                <w:i/>
              </w:rPr>
              <w:t>-s</w:t>
            </w:r>
            <w:r w:rsidR="00EF446A" w:rsidRPr="00C015B5">
              <w:t xml:space="preserve"> (Handys); </w:t>
            </w:r>
            <w:r w:rsidR="00EF446A">
              <w:t>sesli harf</w:t>
            </w:r>
          </w:p>
          <w:p w:rsidR="00C82360" w:rsidRDefault="00C82360">
            <w:pPr>
              <w:spacing w:after="60"/>
              <w:rPr>
                <w:i/>
              </w:rPr>
            </w:pPr>
            <w:r>
              <w:t xml:space="preserve">(Malkasten); sesli harf ve </w:t>
            </w:r>
            <w:r w:rsidR="002563A9" w:rsidRPr="00C015B5">
              <w:rPr>
                <w:i/>
              </w:rPr>
              <w:t xml:space="preserve">e </w:t>
            </w:r>
            <w:r w:rsidR="002563A9" w:rsidRPr="00C015B5">
              <w:t xml:space="preserve">(Blöcke) ile; sesli harf ve </w:t>
            </w:r>
            <w:r w:rsidR="002563A9" w:rsidRPr="00E21D63">
              <w:rPr>
                <w:i/>
              </w:rPr>
              <w:t>-er ile</w:t>
            </w:r>
          </w:p>
          <w:p w:rsidR="002563A9" w:rsidRPr="00C015B5" w:rsidRDefault="00C82360">
            <w:pPr>
              <w:spacing w:after="60"/>
            </w:pPr>
            <w:r>
              <w:rPr>
                <w:i/>
              </w:rPr>
              <w:t xml:space="preserve">      </w:t>
            </w:r>
            <w:r w:rsidR="002563A9" w:rsidRPr="00C015B5">
              <w:t xml:space="preserve">(Bücher); </w:t>
            </w:r>
            <w:r w:rsidR="002563A9" w:rsidRPr="00C015B5">
              <w:rPr>
                <w:i/>
              </w:rPr>
              <w:t xml:space="preserve">-er </w:t>
            </w:r>
            <w:r w:rsidR="002563A9" w:rsidRPr="00C015B5">
              <w:t>(</w:t>
            </w:r>
            <w:r w:rsidR="00EF446A" w:rsidRPr="00C015B5">
              <w:t>Bilder</w:t>
            </w:r>
            <w:r w:rsidR="002563A9" w:rsidRPr="00C015B5">
              <w:t>)</w:t>
            </w:r>
          </w:p>
          <w:p w:rsidR="00EF446A" w:rsidRDefault="002563A9" w:rsidP="00EF446A">
            <w:pPr>
              <w:spacing w:after="60"/>
            </w:pPr>
            <w:r w:rsidRPr="00272AFE">
              <w:rPr>
                <w:lang w:val="de-DE"/>
              </w:rPr>
              <w:t>•</w:t>
            </w:r>
            <w:r w:rsidR="00C82360">
              <w:t xml:space="preserve">    </w:t>
            </w:r>
            <w:r w:rsidR="00EF446A" w:rsidRPr="007B13EF">
              <w:rPr>
                <w:lang w:val="de-DE"/>
              </w:rPr>
              <w:t>karlılaştırma sıfatları</w:t>
            </w:r>
            <w:r w:rsidRPr="00272AFE">
              <w:rPr>
                <w:lang w:val="de-DE"/>
              </w:rPr>
              <w:t xml:space="preserve">: </w:t>
            </w:r>
            <w:r w:rsidR="00EF446A" w:rsidRPr="00272AFE">
              <w:rPr>
                <w:lang w:val="de-DE"/>
              </w:rPr>
              <w:t xml:space="preserve">gern, lieber, am </w:t>
            </w:r>
            <w:r w:rsidR="00EF446A">
              <w:t xml:space="preserve">  </w:t>
            </w:r>
          </w:p>
          <w:p w:rsidR="00EF446A" w:rsidRPr="00272AFE" w:rsidRDefault="00EF446A" w:rsidP="00EF446A">
            <w:pPr>
              <w:spacing w:after="60"/>
              <w:rPr>
                <w:lang w:val="de-DE"/>
              </w:rPr>
            </w:pPr>
            <w:r>
              <w:t xml:space="preserve">       </w:t>
            </w:r>
            <w:r w:rsidRPr="00272AFE">
              <w:rPr>
                <w:lang w:val="de-DE"/>
              </w:rPr>
              <w:t xml:space="preserve">liebsten;  viel, mehr, am meisten. </w:t>
            </w:r>
          </w:p>
          <w:p w:rsidR="00EF446A" w:rsidRPr="00272AFE" w:rsidRDefault="00EF446A" w:rsidP="00EF446A">
            <w:pPr>
              <w:spacing w:after="60"/>
              <w:rPr>
                <w:lang w:val="de-DE"/>
              </w:rPr>
            </w:pPr>
            <w:r>
              <w:rPr>
                <w:lang w:val="de-DE"/>
              </w:rPr>
              <w:t xml:space="preserve">  </w:t>
            </w:r>
            <w:r>
              <w:t xml:space="preserve">  </w:t>
            </w:r>
            <w:r>
              <w:rPr>
                <w:lang w:val="de-DE"/>
              </w:rPr>
              <w:t xml:space="preserve">   </w:t>
            </w:r>
            <w:r w:rsidRPr="00272AFE">
              <w:rPr>
                <w:lang w:val="de-DE"/>
              </w:rPr>
              <w:t xml:space="preserve">Was machst du am Samstag am liebsten? </w:t>
            </w:r>
          </w:p>
          <w:p w:rsidR="00EF446A" w:rsidRDefault="00EF446A" w:rsidP="00EF446A">
            <w:pPr>
              <w:spacing w:after="60"/>
              <w:rPr>
                <w:lang w:val="de-DE"/>
              </w:rPr>
            </w:pPr>
            <w:r>
              <w:rPr>
                <w:lang w:val="de-DE"/>
              </w:rPr>
              <w:t xml:space="preserve">    </w:t>
            </w:r>
            <w:r>
              <w:t xml:space="preserve">  </w:t>
            </w:r>
            <w:r>
              <w:rPr>
                <w:lang w:val="de-DE"/>
              </w:rPr>
              <w:t xml:space="preserve"> </w:t>
            </w:r>
            <w:r w:rsidRPr="00272AFE">
              <w:rPr>
                <w:lang w:val="de-DE"/>
              </w:rPr>
              <w:t xml:space="preserve">Ich spiele Tennis, aber ich gehe auch gern ins Kino. </w:t>
            </w:r>
          </w:p>
          <w:p w:rsidR="00EF446A" w:rsidRDefault="002563A9" w:rsidP="00EF446A">
            <w:pPr>
              <w:spacing w:after="60"/>
            </w:pPr>
            <w:r w:rsidRPr="00272AFE">
              <w:rPr>
                <w:lang w:val="de-DE"/>
              </w:rPr>
              <w:lastRenderedPageBreak/>
              <w:t>•</w:t>
            </w:r>
            <w:r w:rsidR="00C82360">
              <w:t xml:space="preserve">    </w:t>
            </w:r>
            <w:r w:rsidRPr="007B13EF">
              <w:rPr>
                <w:lang w:val="de-DE"/>
              </w:rPr>
              <w:t>tanımlayıcı</w:t>
            </w:r>
            <w:r w:rsidRPr="00272AFE">
              <w:rPr>
                <w:lang w:val="de-DE"/>
              </w:rPr>
              <w:t xml:space="preserve"> </w:t>
            </w:r>
            <w:r w:rsidRPr="007B13EF">
              <w:rPr>
                <w:lang w:val="de-DE"/>
              </w:rPr>
              <w:t xml:space="preserve">sıfatlar </w:t>
            </w:r>
            <w:r>
              <w:rPr>
                <w:lang w:val="de-DE"/>
              </w:rPr>
              <w:t xml:space="preserve">; </w:t>
            </w:r>
            <w:r w:rsidR="00EF446A">
              <w:rPr>
                <w:lang w:val="de-DE"/>
              </w:rPr>
              <w:t>sportlich-</w:t>
            </w:r>
            <w:r w:rsidR="00EF446A" w:rsidRPr="00272AFE">
              <w:rPr>
                <w:lang w:val="de-DE"/>
              </w:rPr>
              <w:t>unsportlich; klein</w:t>
            </w:r>
            <w:r w:rsidR="00EF446A">
              <w:rPr>
                <w:lang w:val="de-DE"/>
              </w:rPr>
              <w:t>-</w:t>
            </w:r>
            <w:r w:rsidR="00EF446A" w:rsidRPr="00272AFE">
              <w:rPr>
                <w:lang w:val="de-DE"/>
              </w:rPr>
              <w:t xml:space="preserve">groß; </w:t>
            </w:r>
            <w:r w:rsidR="00EF446A">
              <w:t xml:space="preserve">   </w:t>
            </w:r>
          </w:p>
          <w:p w:rsidR="002563A9" w:rsidRDefault="00EF446A" w:rsidP="00EF446A">
            <w:pPr>
              <w:spacing w:after="60"/>
            </w:pPr>
            <w:r>
              <w:t xml:space="preserve">      </w:t>
            </w:r>
            <w:r w:rsidRPr="00272AFE">
              <w:rPr>
                <w:lang w:val="de-DE"/>
              </w:rPr>
              <w:t>interessant</w:t>
            </w:r>
            <w:r>
              <w:rPr>
                <w:lang w:val="de-DE"/>
              </w:rPr>
              <w:t>-</w:t>
            </w:r>
            <w:r w:rsidRPr="00272AFE">
              <w:rPr>
                <w:lang w:val="de-DE"/>
              </w:rPr>
              <w:t>langweilig</w:t>
            </w:r>
            <w:r>
              <w:t>;</w:t>
            </w:r>
            <w:r w:rsidRPr="00272AFE">
              <w:rPr>
                <w:lang w:val="de-DE"/>
              </w:rPr>
              <w:t xml:space="preserve"> einfach</w:t>
            </w:r>
            <w:r>
              <w:rPr>
                <w:lang w:val="de-DE"/>
              </w:rPr>
              <w:t>-</w:t>
            </w:r>
            <w:r w:rsidRPr="00272AFE">
              <w:rPr>
                <w:lang w:val="de-DE"/>
              </w:rPr>
              <w:t>kompliziert</w:t>
            </w:r>
          </w:p>
        </w:tc>
        <w:tc>
          <w:tcPr>
            <w:tcW w:w="8045" w:type="dxa"/>
            <w:tcBorders>
              <w:top w:val="dashed" w:sz="4" w:space="0" w:color="000001"/>
              <w:left w:val="single" w:sz="4" w:space="0" w:color="000001"/>
              <w:bottom w:val="dashed" w:sz="4" w:space="0" w:color="000001"/>
              <w:right w:val="single" w:sz="4" w:space="0" w:color="000001"/>
            </w:tcBorders>
            <w:shd w:val="clear" w:color="auto" w:fill="FFFFFF"/>
          </w:tcPr>
          <w:p w:rsidR="003C6E51" w:rsidRDefault="002563A9" w:rsidP="00D87B19">
            <w:pPr>
              <w:pBdr>
                <w:top w:val="none" w:sz="0" w:space="0" w:color="000000"/>
                <w:left w:val="none" w:sz="0" w:space="0" w:color="000000"/>
                <w:bottom w:val="none" w:sz="0" w:space="0" w:color="000000"/>
                <w:right w:val="none" w:sz="0" w:space="0" w:color="000000"/>
              </w:pBdr>
              <w:spacing w:after="0" w:line="240" w:lineRule="auto"/>
              <w:ind w:left="355"/>
            </w:pPr>
            <w:r>
              <w:lastRenderedPageBreak/>
              <w:t xml:space="preserve">• </w:t>
            </w:r>
            <w:r>
              <w:tab/>
              <w:t>Haben ve sein yardımcı fiillerinin oluşum biçimlerini tanır.</w:t>
            </w:r>
          </w:p>
          <w:p w:rsidR="002563A9" w:rsidRPr="00E97E46" w:rsidRDefault="006E35E7" w:rsidP="006E35E7">
            <w:pPr>
              <w:pBdr>
                <w:top w:val="none" w:sz="0" w:space="0" w:color="000000"/>
                <w:left w:val="none" w:sz="0" w:space="0" w:color="000000"/>
                <w:bottom w:val="none" w:sz="0" w:space="0" w:color="000000"/>
                <w:right w:val="none" w:sz="0" w:space="0" w:color="000000"/>
              </w:pBdr>
              <w:spacing w:after="0" w:line="240" w:lineRule="auto"/>
              <w:ind w:left="355"/>
            </w:pPr>
            <w:r>
              <w:t>T</w:t>
            </w:r>
            <w:r w:rsidR="003C6E51">
              <w:t>üm kişiler için şimdiki zamanı kullanır ve bunları konu</w:t>
            </w:r>
            <w:r>
              <w:t>şma ve yazıda uygular.</w:t>
            </w:r>
          </w:p>
          <w:p w:rsidR="00972474" w:rsidRDefault="002563A9" w:rsidP="00D87B19">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r>
            <w:r w:rsidR="00972474">
              <w:t xml:space="preserve">Hobi belirten </w:t>
            </w:r>
            <w:r>
              <w:t>isimleri tekil ve çoğul olarak ayırt eder ,</w:t>
            </w:r>
          </w:p>
          <w:p w:rsidR="002563A9" w:rsidRDefault="00972474" w:rsidP="006E35E7">
            <w:pPr>
              <w:pBdr>
                <w:top w:val="none" w:sz="0" w:space="0" w:color="000000"/>
                <w:left w:val="none" w:sz="0" w:space="0" w:color="000000"/>
                <w:bottom w:val="none" w:sz="0" w:space="0" w:color="000000"/>
                <w:right w:val="none" w:sz="0" w:space="0" w:color="000000"/>
              </w:pBdr>
              <w:spacing w:after="0" w:line="240" w:lineRule="auto"/>
              <w:ind w:left="355"/>
            </w:pPr>
            <w:r>
              <w:t xml:space="preserve">yazılı ve sözlü olarak spor faaliyetleri için </w:t>
            </w:r>
            <w:r w:rsidR="006E35E7">
              <w:t>araç, gereç ve nesneleri tanır.</w:t>
            </w:r>
          </w:p>
          <w:p w:rsidR="000733C7" w:rsidRDefault="002563A9" w:rsidP="001940D0">
            <w:pPr>
              <w:pBdr>
                <w:top w:val="none" w:sz="0" w:space="0" w:color="000000"/>
                <w:left w:val="none" w:sz="0" w:space="0" w:color="000000"/>
                <w:bottom w:val="none" w:sz="0" w:space="0" w:color="000000"/>
                <w:right w:val="none" w:sz="0" w:space="0" w:color="000000"/>
              </w:pBdr>
              <w:spacing w:after="0" w:line="240" w:lineRule="auto"/>
              <w:ind w:left="355"/>
            </w:pPr>
            <w:r w:rsidRPr="001940D0">
              <w:t xml:space="preserve">• </w:t>
            </w:r>
            <w:r w:rsidRPr="001940D0">
              <w:tab/>
            </w:r>
            <w:r w:rsidR="000733C7">
              <w:t>Ünlü değişikliği olan fiilleri kısa cümlelerde kullanır.</w:t>
            </w:r>
          </w:p>
          <w:p w:rsidR="002563A9" w:rsidRPr="002476EF" w:rsidRDefault="002563A9" w:rsidP="006E35E7">
            <w:pPr>
              <w:pBdr>
                <w:top w:val="none" w:sz="0" w:space="0" w:color="000000"/>
                <w:left w:val="none" w:sz="0" w:space="0" w:color="000000"/>
                <w:bottom w:val="none" w:sz="0" w:space="0" w:color="000000"/>
                <w:right w:val="none" w:sz="0" w:space="0" w:color="000000"/>
              </w:pBdr>
              <w:spacing w:after="0" w:line="240" w:lineRule="auto"/>
              <w:ind w:left="355"/>
            </w:pPr>
            <w:r w:rsidRPr="002476EF">
              <w:t xml:space="preserve">• </w:t>
            </w:r>
            <w:r w:rsidRPr="002476EF">
              <w:tab/>
              <w:t xml:space="preserve">mögen – möchten modal fiillerini kullanır; können </w:t>
            </w:r>
            <w:r w:rsidR="002476EF" w:rsidRPr="002476EF">
              <w:t xml:space="preserve">, </w:t>
            </w:r>
            <w:r w:rsidR="00010566" w:rsidRPr="002476EF">
              <w:t>soru, olumlu ve olumsuz cümleler.</w:t>
            </w:r>
          </w:p>
          <w:p w:rsidR="00442116" w:rsidRPr="00C015B5" w:rsidRDefault="002563A9" w:rsidP="00442116">
            <w:pPr>
              <w:pBdr>
                <w:top w:val="none" w:sz="0" w:space="0" w:color="000000"/>
                <w:left w:val="none" w:sz="0" w:space="0" w:color="000000"/>
                <w:bottom w:val="none" w:sz="0" w:space="0" w:color="000000"/>
                <w:right w:val="none" w:sz="0" w:space="0" w:color="000000"/>
              </w:pBdr>
              <w:spacing w:after="0" w:line="240" w:lineRule="auto"/>
              <w:ind w:left="355"/>
              <w:rPr>
                <w:color w:val="FF0000"/>
              </w:rPr>
            </w:pPr>
            <w:r w:rsidRPr="00074907">
              <w:t xml:space="preserve">• </w:t>
            </w:r>
            <w:r w:rsidRPr="00074907">
              <w:tab/>
            </w:r>
            <w:r w:rsidR="006E35E7">
              <w:t>H</w:t>
            </w:r>
            <w:r w:rsidR="006E35E7" w:rsidRPr="00074907">
              <w:t xml:space="preserve">obi, spor ve müzik ile ilgili soru cümleleri ve cevaplarında </w:t>
            </w:r>
            <w:r w:rsidR="006E35E7">
              <w:t>b</w:t>
            </w:r>
            <w:r w:rsidR="00442116" w:rsidRPr="00074907">
              <w:t>ölünebilir fiiller kullanır: mitspielen, fer</w:t>
            </w:r>
            <w:r w:rsidR="006E35E7">
              <w:t>nsehen, abschalten, ausschalten.</w:t>
            </w:r>
          </w:p>
          <w:p w:rsidR="002563A9" w:rsidRDefault="002563A9" w:rsidP="006E35E7">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r>
            <w:r w:rsidR="006E35E7">
              <w:t>Ay, yılın belli bir zamanı, saat ve g</w:t>
            </w:r>
            <w:r>
              <w:t>ünü belirtmek için ifadelerde uygun bir zaman edatı kullanır</w:t>
            </w:r>
            <w:r w:rsidR="006E35E7">
              <w:t>.</w:t>
            </w:r>
          </w:p>
          <w:p w:rsidR="002563A9" w:rsidRDefault="002563A9" w:rsidP="00205455">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Okul ve/veya yakın çevre ile ilgili kısa bir açıklama yapar.</w:t>
            </w:r>
          </w:p>
          <w:p w:rsidR="00010566" w:rsidRDefault="002563A9" w:rsidP="00D87B19">
            <w:pPr>
              <w:pBdr>
                <w:top w:val="none" w:sz="0" w:space="0" w:color="000000"/>
                <w:left w:val="none" w:sz="0" w:space="0" w:color="000000"/>
                <w:bottom w:val="none" w:sz="0" w:space="0" w:color="000000"/>
                <w:right w:val="none" w:sz="0" w:space="0" w:color="000000"/>
              </w:pBdr>
              <w:spacing w:after="0" w:line="240" w:lineRule="auto"/>
              <w:ind w:left="355"/>
            </w:pPr>
            <w:r>
              <w:t>• Kısa cümlelerde birinci ve ikinci tekil şahıs için iyelik ekini kullanır.</w:t>
            </w:r>
          </w:p>
          <w:p w:rsidR="002563A9" w:rsidRDefault="002563A9" w:rsidP="00205455">
            <w:pPr>
              <w:pBdr>
                <w:top w:val="none" w:sz="0" w:space="0" w:color="000000"/>
                <w:left w:val="none" w:sz="0" w:space="0" w:color="000000"/>
                <w:bottom w:val="none" w:sz="0" w:space="0" w:color="000000"/>
                <w:right w:val="none" w:sz="0" w:space="0" w:color="000000"/>
              </w:pBdr>
              <w:spacing w:after="0" w:line="240" w:lineRule="auto"/>
              <w:ind w:left="355"/>
            </w:pPr>
            <w:r>
              <w:t xml:space="preserve">• </w:t>
            </w:r>
            <w:r>
              <w:tab/>
              <w:t>Belirli bir kısa ifadede zıt anlamlara sahip betimleyici sıfatları birbirine bağlar veya</w:t>
            </w:r>
            <w:r w:rsidR="00205455">
              <w:t xml:space="preserve"> </w:t>
            </w:r>
            <w:r>
              <w:t>konuyla ilgili bir diyalogda</w:t>
            </w:r>
            <w:r w:rsidR="00205455">
              <w:t xml:space="preserve"> kullanır</w:t>
            </w:r>
            <w:r>
              <w:t>.</w:t>
            </w:r>
          </w:p>
          <w:p w:rsidR="002563A9" w:rsidRDefault="002563A9" w:rsidP="00D87B19">
            <w:pPr>
              <w:pBdr>
                <w:top w:val="none" w:sz="0" w:space="0" w:color="000000"/>
                <w:left w:val="none" w:sz="0" w:space="0" w:color="000000"/>
                <w:bottom w:val="none" w:sz="0" w:space="0" w:color="000000"/>
                <w:right w:val="none" w:sz="0" w:space="0" w:color="000000"/>
              </w:pBdr>
              <w:spacing w:line="240" w:lineRule="auto"/>
              <w:ind w:left="355"/>
            </w:pPr>
            <w:r>
              <w:t>• Tanımlayıcı sıfatların kullanıldığı kısa bir açıklama yapar.</w:t>
            </w:r>
          </w:p>
          <w:p w:rsidR="00010566" w:rsidRDefault="00205455" w:rsidP="00D87B19">
            <w:pPr>
              <w:pBdr>
                <w:top w:val="none" w:sz="0" w:space="0" w:color="000000"/>
                <w:left w:val="none" w:sz="0" w:space="0" w:color="000000"/>
                <w:bottom w:val="none" w:sz="0" w:space="0" w:color="000000"/>
                <w:right w:val="none" w:sz="0" w:space="0" w:color="000000"/>
              </w:pBdr>
              <w:spacing w:line="240" w:lineRule="auto"/>
              <w:ind w:left="355"/>
            </w:pPr>
            <w:r>
              <w:t>• Almanca'dan ana dili İngilizce olanlara s</w:t>
            </w:r>
            <w:r w:rsidR="002563A9">
              <w:t>por faaliyetleri</w:t>
            </w:r>
            <w:r>
              <w:t>, hpbiler, ilgi alanları</w:t>
            </w:r>
            <w:r w:rsidR="002563A9">
              <w:t xml:space="preserve"> ile ilgili basit kısa cümleleri çevirir</w:t>
            </w:r>
            <w:r>
              <w:t>.</w:t>
            </w:r>
          </w:p>
          <w:p w:rsidR="002563A9" w:rsidRPr="00E21D63" w:rsidRDefault="002563A9" w:rsidP="00D87B19">
            <w:pPr>
              <w:pBdr>
                <w:top w:val="none" w:sz="0" w:space="0" w:color="000000"/>
                <w:left w:val="none" w:sz="0" w:space="0" w:color="000000"/>
                <w:bottom w:val="none" w:sz="0" w:space="0" w:color="000000"/>
                <w:right w:val="none" w:sz="0" w:space="0" w:color="000000"/>
              </w:pBdr>
              <w:spacing w:line="240" w:lineRule="auto"/>
              <w:ind w:left="355"/>
            </w:pPr>
          </w:p>
        </w:tc>
        <w:tc>
          <w:tcPr>
            <w:tcW w:w="241" w:type="dxa"/>
            <w:gridSpan w:val="2"/>
            <w:shd w:val="clear" w:color="auto" w:fill="auto"/>
          </w:tcPr>
          <w:p w:rsidR="002563A9" w:rsidRDefault="002563A9"/>
        </w:tc>
      </w:tr>
      <w:tr w:rsidR="002563A9">
        <w:tc>
          <w:tcPr>
            <w:tcW w:w="5386" w:type="dxa"/>
            <w:tcBorders>
              <w:top w:val="dashed" w:sz="4" w:space="0" w:color="000001"/>
              <w:left w:val="single" w:sz="4" w:space="0" w:color="000001"/>
              <w:bottom w:val="single" w:sz="4" w:space="0" w:color="000001"/>
              <w:right w:val="single" w:sz="4" w:space="0" w:color="000001"/>
            </w:tcBorders>
            <w:shd w:val="clear" w:color="auto" w:fill="FFFFFF"/>
          </w:tcPr>
          <w:p w:rsidR="002563A9" w:rsidRDefault="002563A9">
            <w:pPr>
              <w:spacing w:after="60"/>
            </w:pPr>
            <w:r>
              <w:lastRenderedPageBreak/>
              <w:t xml:space="preserve">d) </w:t>
            </w:r>
            <w:r w:rsidR="006B0671" w:rsidRPr="006B0671">
              <w:t xml:space="preserve">Tartışma </w:t>
            </w:r>
            <w:r w:rsidR="00EF446A">
              <w:t>konuları</w:t>
            </w:r>
            <w:r w:rsidR="006B0671" w:rsidRPr="006B0671">
              <w:t>:</w:t>
            </w:r>
          </w:p>
          <w:p w:rsidR="002563A9" w:rsidRDefault="002563A9" w:rsidP="00EF446A">
            <w:pPr>
              <w:spacing w:after="60"/>
            </w:pPr>
            <w:r>
              <w:t xml:space="preserve">• </w:t>
            </w:r>
            <w:r w:rsidR="00EF446A">
              <w:t xml:space="preserve">Ülkemizde ve Almanya'daki </w:t>
            </w:r>
            <w:r>
              <w:t>gençler boş zamanları</w:t>
            </w:r>
            <w:r w:rsidR="00EF446A">
              <w:t>nı nasıl geçirir</w:t>
            </w:r>
          </w:p>
        </w:tc>
        <w:tc>
          <w:tcPr>
            <w:tcW w:w="8045" w:type="dxa"/>
            <w:tcBorders>
              <w:top w:val="dashed" w:sz="4" w:space="0" w:color="000001"/>
              <w:left w:val="single" w:sz="4" w:space="0" w:color="000001"/>
              <w:bottom w:val="single" w:sz="4" w:space="0" w:color="000001"/>
              <w:right w:val="single" w:sz="4" w:space="0" w:color="000001"/>
            </w:tcBorders>
            <w:shd w:val="clear" w:color="auto" w:fill="FFFFFF"/>
          </w:tcPr>
          <w:p w:rsidR="002563A9" w:rsidRDefault="00F322E0" w:rsidP="00F322E0">
            <w:pPr>
              <w:numPr>
                <w:ilvl w:val="0"/>
                <w:numId w:val="22"/>
              </w:numPr>
              <w:pBdr>
                <w:top w:val="none" w:sz="0" w:space="0" w:color="000000"/>
                <w:left w:val="none" w:sz="0" w:space="0" w:color="000000"/>
                <w:bottom w:val="none" w:sz="0" w:space="0" w:color="000000"/>
                <w:right w:val="none" w:sz="0" w:space="0" w:color="000000"/>
              </w:pBdr>
              <w:suppressAutoHyphens w:val="0"/>
              <w:spacing w:after="60" w:line="240" w:lineRule="auto"/>
              <w:textDirection w:val="btLr"/>
              <w:textAlignment w:val="top"/>
              <w:outlineLvl w:val="0"/>
            </w:pPr>
            <w:r>
              <w:rPr>
                <w:kern w:val="0"/>
                <w:position w:val="-1"/>
                <w:lang w:eastAsia="zh-CN"/>
              </w:rPr>
              <w:t xml:space="preserve">Ülkemizdeki gençlerin ve </w:t>
            </w:r>
            <w:r w:rsidR="00257EA5" w:rsidRPr="00D87B19">
              <w:rPr>
                <w:kern w:val="0"/>
                <w:position w:val="-1"/>
                <w:lang w:eastAsia="zh-CN"/>
              </w:rPr>
              <w:t>Almanya'da</w:t>
            </w:r>
            <w:r>
              <w:rPr>
                <w:kern w:val="0"/>
                <w:position w:val="-1"/>
                <w:lang w:eastAsia="zh-CN"/>
              </w:rPr>
              <w:t>ki</w:t>
            </w:r>
            <w:r w:rsidR="00257EA5" w:rsidRPr="00D87B19">
              <w:rPr>
                <w:kern w:val="0"/>
                <w:position w:val="-1"/>
                <w:lang w:eastAsia="zh-CN"/>
              </w:rPr>
              <w:t xml:space="preserve"> gençlerin serbest zaman etkinliklerine ilişkin benzerliklerini ve farklılıklarını tespit eder ve ifade eder.</w:t>
            </w:r>
          </w:p>
        </w:tc>
        <w:tc>
          <w:tcPr>
            <w:tcW w:w="241" w:type="dxa"/>
            <w:gridSpan w:val="2"/>
            <w:shd w:val="clear" w:color="auto" w:fill="auto"/>
          </w:tcPr>
          <w:p w:rsidR="002563A9" w:rsidRDefault="002563A9"/>
        </w:tc>
      </w:tr>
      <w:tr w:rsidR="002563A9">
        <w:trPr>
          <w:gridAfter w:val="1"/>
          <w:wAfter w:w="221" w:type="dxa"/>
        </w:trPr>
        <w:tc>
          <w:tcPr>
            <w:tcW w:w="13451" w:type="dxa"/>
            <w:gridSpan w:val="3"/>
            <w:tcBorders>
              <w:top w:val="single" w:sz="4" w:space="0" w:color="000001"/>
              <w:left w:val="single" w:sz="4" w:space="0" w:color="000001"/>
              <w:bottom w:val="single" w:sz="4" w:space="0" w:color="000001"/>
              <w:right w:val="single" w:sz="4" w:space="0" w:color="000001"/>
            </w:tcBorders>
            <w:shd w:val="clear" w:color="auto" w:fill="FFFFFF"/>
          </w:tcPr>
          <w:p w:rsidR="002563A9" w:rsidRDefault="00F322E0">
            <w:pPr>
              <w:spacing w:after="60" w:line="276" w:lineRule="auto"/>
              <w:rPr>
                <w:b/>
              </w:rPr>
            </w:pPr>
            <w:r>
              <w:rPr>
                <w:b/>
              </w:rPr>
              <w:t>Etkinlik</w:t>
            </w:r>
            <w:r w:rsidR="002563A9">
              <w:rPr>
                <w:b/>
              </w:rPr>
              <w:t xml:space="preserve"> örnekleri:</w:t>
            </w:r>
          </w:p>
          <w:p w:rsidR="006A18A3" w:rsidRPr="008141D7" w:rsidRDefault="006A18A3" w:rsidP="006A18A3">
            <w:pPr>
              <w:pStyle w:val="xmsonormal"/>
              <w:shd w:val="clear" w:color="auto" w:fill="FFFFFF"/>
              <w:autoSpaceDE w:val="0"/>
              <w:autoSpaceDN w:val="0"/>
              <w:ind w:hanging="10"/>
              <w:rPr>
                <w:rFonts w:ascii="Calibri" w:hAnsi="Calibri" w:cs="Calibri"/>
                <w:color w:val="000000"/>
                <w:sz w:val="22"/>
                <w:szCs w:val="22"/>
                <w:lang w:val="mk-MK"/>
              </w:rPr>
            </w:pPr>
            <w:r>
              <w:rPr>
                <w:rStyle w:val="xcontentpasted0"/>
                <w:rFonts w:ascii="Calibri" w:hAnsi="Calibri" w:cs="Calibri"/>
                <w:i/>
                <w:iCs/>
                <w:color w:val="000000"/>
                <w:sz w:val="22"/>
                <w:szCs w:val="22"/>
                <w:lang w:val="mk-MK"/>
              </w:rPr>
              <w:t>(</w:t>
            </w:r>
            <w:r w:rsidR="005D0E82">
              <w:rPr>
                <w:rStyle w:val="xxcontentpasted0"/>
                <w:i/>
                <w:iCs/>
                <w:color w:val="000000"/>
                <w:bdr w:val="none" w:sz="0" w:space="0" w:color="auto" w:frame="1"/>
                <w:shd w:val="clear" w:color="auto" w:fill="FFFFFF"/>
              </w:rPr>
              <w:t>Örneklerin bir kısmı</w:t>
            </w:r>
            <w:r w:rsidR="005D0E82">
              <w:rPr>
                <w:rStyle w:val="xxcontentpasted0"/>
                <w:color w:val="000000"/>
                <w:bdr w:val="none" w:sz="0" w:space="0" w:color="auto" w:frame="1"/>
                <w:shd w:val="clear" w:color="auto" w:fill="FFFFFF"/>
              </w:rPr>
              <w:t xml:space="preserve"> aynı içeriğe sahip </w:t>
            </w:r>
            <w:r w:rsidR="005D0E82">
              <w:rPr>
                <w:rStyle w:val="xxcontentpasted0"/>
                <w:i/>
                <w:iCs/>
                <w:color w:val="000000"/>
                <w:bdr w:val="none" w:sz="0" w:space="0" w:color="auto" w:frame="1"/>
                <w:shd w:val="clear" w:color="auto" w:fill="FFFFFF"/>
              </w:rPr>
              <w:t>birkaç derste uygulanabilen değerlendirme standardını kapsar. Verilen örnekler, aynı standartlar veya bunların kapsamına girmeyen diğer faaliyetler için bir model görevi görebilir.</w:t>
            </w:r>
            <w:r>
              <w:rPr>
                <w:rStyle w:val="xcontentpasted0"/>
                <w:rFonts w:ascii="Calibri" w:hAnsi="Calibri" w:cs="Calibri"/>
                <w:i/>
                <w:iCs/>
                <w:color w:val="000000"/>
                <w:sz w:val="22"/>
                <w:szCs w:val="22"/>
                <w:lang w:val="mk-MK"/>
              </w:rPr>
              <w:t>)</w:t>
            </w:r>
          </w:p>
          <w:p w:rsidR="006A18A3" w:rsidRDefault="006A18A3">
            <w:pPr>
              <w:spacing w:after="60" w:line="276" w:lineRule="auto"/>
              <w:rPr>
                <w:b/>
              </w:rPr>
            </w:pPr>
          </w:p>
          <w:p w:rsidR="00BF6FA9" w:rsidRDefault="002563A9" w:rsidP="00BF6FA9">
            <w:pPr>
              <w:spacing w:after="60" w:line="276" w:lineRule="auto"/>
              <w:jc w:val="both"/>
            </w:pPr>
            <w:r>
              <w:t>• Bilgi kartı alıştırmaları: Gruplarındaki öğrenciler, doğru zamanla ilgili bilgi kartları ve bir saat içeren bilgi kartları alırlar.</w:t>
            </w:r>
          </w:p>
          <w:p w:rsidR="002563A9" w:rsidRDefault="00BF6FA9" w:rsidP="00BF6FA9">
            <w:pPr>
              <w:spacing w:after="60" w:line="276" w:lineRule="auto"/>
              <w:jc w:val="both"/>
            </w:pPr>
            <w:r>
              <w:t>Takımlar, doğru zamanı doğru çizilmiş saatle ilk eşleştiren olmak için yarışırlar.</w:t>
            </w:r>
          </w:p>
          <w:p w:rsidR="00BF6FA9" w:rsidRDefault="002563A9" w:rsidP="00BF6FA9">
            <w:pPr>
              <w:spacing w:after="60" w:line="276" w:lineRule="auto"/>
              <w:jc w:val="both"/>
            </w:pPr>
            <w:r>
              <w:t>• Resimleri metin/ikili çalışma ile eşleştirme: Öğrenciler çiftler halinde resimleri yeni öğrenilen terimlerle eşleştirirler.</w:t>
            </w:r>
          </w:p>
          <w:p w:rsidR="002563A9" w:rsidRDefault="00BF6FA9" w:rsidP="00122807">
            <w:pPr>
              <w:spacing w:after="60" w:line="276" w:lineRule="auto"/>
              <w:jc w:val="both"/>
            </w:pPr>
            <w:r>
              <w:t>boş zaman, hobiler ve bunlarla ilgili nesneler ve bunları resimlerin altında işaretlenmiş yerlere girin (</w:t>
            </w:r>
            <w:r w:rsidR="00122807">
              <w:t>Hobbys, Gegenstände in der Freizeit: Judo, Snowboard, Fotografieren, Skateboard, Surfen, Karate</w:t>
            </w:r>
            <w:r>
              <w:t>)</w:t>
            </w:r>
          </w:p>
          <w:p w:rsidR="00BF6FA9" w:rsidRDefault="002563A9" w:rsidP="00BF6FA9">
            <w:pPr>
              <w:spacing w:after="60" w:line="276" w:lineRule="auto"/>
              <w:jc w:val="both"/>
            </w:pPr>
            <w:r>
              <w:t>• Spesifik/seçilmiş bilgiler içeren tabloları tamamlama: Gruplardaki öğrenciler, ilgi alanlarına ilişkin sözcükler içeren bir tablo alırlar.</w:t>
            </w:r>
          </w:p>
          <w:p w:rsidR="002563A9" w:rsidRDefault="00BF6FA9" w:rsidP="00122807">
            <w:pPr>
              <w:spacing w:after="60" w:line="276" w:lineRule="auto"/>
              <w:jc w:val="both"/>
            </w:pPr>
            <w:r>
              <w:t xml:space="preserve">boş zaman ve hobi ile ilgili faaliyetler için, onları bu terimlere uygun fiillerle </w:t>
            </w:r>
            <w:r w:rsidR="00122807">
              <w:t>eşleştirirler</w:t>
            </w:r>
            <w:r>
              <w:t xml:space="preserve"> (</w:t>
            </w:r>
            <w:r w:rsidR="00122807">
              <w:t>Fußball – spielen; Sport – treiben; Surfbrett – surfen; Kamera – fotografieren</w:t>
            </w:r>
            <w:r>
              <w:t>)</w:t>
            </w:r>
          </w:p>
          <w:p w:rsidR="00BF6FA9" w:rsidRDefault="002563A9" w:rsidP="00BF6FA9">
            <w:pPr>
              <w:spacing w:after="60" w:line="276" w:lineRule="auto"/>
              <w:jc w:val="both"/>
            </w:pPr>
            <w:r>
              <w:t>• İkişerli gruplara ayrılan öğrenciler, sıfatların derecelerini (gern-lieber-am liebsten) kullanarak cümleleri tamamlarlar.</w:t>
            </w:r>
          </w:p>
          <w:p w:rsidR="002563A9" w:rsidRDefault="00BF6FA9" w:rsidP="00BF6FA9">
            <w:pPr>
              <w:spacing w:after="60" w:line="276" w:lineRule="auto"/>
              <w:jc w:val="both"/>
            </w:pPr>
            <w:r>
              <w:t>cümleleri ilk bitiren olmak için yarışırlar.</w:t>
            </w:r>
          </w:p>
          <w:p w:rsidR="00122807" w:rsidRDefault="00122807" w:rsidP="00BF6FA9">
            <w:pPr>
              <w:spacing w:after="60" w:line="276" w:lineRule="auto"/>
              <w:jc w:val="both"/>
            </w:pPr>
            <w:r>
              <w:t>Isst du (gern) Brezeln? – Ja, aber ich esse (lieber)</w:t>
            </w:r>
            <w:r w:rsidRPr="00C015B5">
              <w:t xml:space="preserve"> </w:t>
            </w:r>
            <w:r>
              <w:t>Brötchen. Was machst du am Samstag (am liebsten)?</w:t>
            </w:r>
          </w:p>
          <w:p w:rsidR="00BF6FA9" w:rsidRDefault="002563A9" w:rsidP="00BF6FA9">
            <w:pPr>
              <w:spacing w:after="60" w:line="276" w:lineRule="auto"/>
              <w:jc w:val="both"/>
            </w:pPr>
            <w:r>
              <w:t xml:space="preserve">• Verilen modellere göre rol </w:t>
            </w:r>
            <w:r w:rsidR="00122807">
              <w:t>yapma</w:t>
            </w:r>
            <w:r>
              <w:t xml:space="preserve"> (pandomim): Öğrenciler çiftler halinde oynarlar, ikiliden bir öğrenci bir pandomim yapar.</w:t>
            </w:r>
          </w:p>
          <w:p w:rsidR="00BF6FA9" w:rsidRDefault="00BF6FA9" w:rsidP="00BF6FA9">
            <w:pPr>
              <w:spacing w:after="60" w:line="276" w:lineRule="auto"/>
              <w:jc w:val="both"/>
            </w:pPr>
            <w:r>
              <w:t xml:space="preserve">hobi mi yoksa boş zaman aktivitesi mi ve diğer kişi bunun hangi aktivite olduğunu tahmin </w:t>
            </w:r>
            <w:r w:rsidR="00122807">
              <w:t>eder</w:t>
            </w:r>
            <w:r>
              <w:t>. Doğru olanı tahmin eden grup bir puan alır.</w:t>
            </w:r>
          </w:p>
          <w:p w:rsidR="002563A9" w:rsidRDefault="00BF6FA9" w:rsidP="00BF6FA9">
            <w:pPr>
              <w:spacing w:after="60" w:line="276" w:lineRule="auto"/>
              <w:jc w:val="both"/>
            </w:pPr>
            <w:r>
              <w:t xml:space="preserve">      </w:t>
            </w:r>
            <w:r w:rsidR="002563A9">
              <w:t>(</w:t>
            </w:r>
            <w:r w:rsidR="00122807">
              <w:t>Тennis; Karate; Basketball; Fußball; Schach</w:t>
            </w:r>
            <w:r w:rsidR="002563A9">
              <w:t>)</w:t>
            </w:r>
          </w:p>
          <w:p w:rsidR="00BF6FA9" w:rsidRDefault="002563A9" w:rsidP="00BF6FA9">
            <w:pPr>
              <w:spacing w:after="60" w:line="276" w:lineRule="auto"/>
              <w:jc w:val="both"/>
            </w:pPr>
            <w:r>
              <w:t xml:space="preserve">• Boş zaman, hobi ve spor kelime dağarcığına göre </w:t>
            </w:r>
            <w:r w:rsidR="00122807">
              <w:t>cümleleri</w:t>
            </w:r>
            <w:r>
              <w:t xml:space="preserve"> tamamlama: Öğrenciler boşluklu verilen bir metin üzerinde</w:t>
            </w:r>
          </w:p>
          <w:p w:rsidR="002563A9" w:rsidRDefault="00122807" w:rsidP="00BF6FA9">
            <w:pPr>
              <w:spacing w:after="60" w:line="276" w:lineRule="auto"/>
              <w:jc w:val="both"/>
            </w:pPr>
            <w:r>
              <w:t>h</w:t>
            </w:r>
            <w:r w:rsidR="00BF6FA9">
              <w:t>angi kelimenin eksik olduğunu tahmin ed</w:t>
            </w:r>
            <w:r>
              <w:t>er</w:t>
            </w:r>
            <w:r w:rsidR="00BF6FA9">
              <w:t>.</w:t>
            </w:r>
          </w:p>
          <w:p w:rsidR="002563A9" w:rsidRDefault="00122807" w:rsidP="00BF6FA9">
            <w:pPr>
              <w:spacing w:after="60" w:line="276" w:lineRule="auto"/>
              <w:jc w:val="both"/>
            </w:pPr>
            <w:r>
              <w:t xml:space="preserve">Peter möchte ________  </w:t>
            </w:r>
            <w:r w:rsidRPr="008141D7">
              <w:t xml:space="preserve">(Tennis) </w:t>
            </w:r>
            <w:r>
              <w:t xml:space="preserve">spielen. Er möchte ________ </w:t>
            </w:r>
            <w:r w:rsidRPr="00D8461B">
              <w:rPr>
                <w:lang w:val="de-DE"/>
              </w:rPr>
              <w:t>(</w:t>
            </w:r>
            <w:r>
              <w:t>Rad</w:t>
            </w:r>
            <w:r w:rsidRPr="00D8461B">
              <w:rPr>
                <w:lang w:val="de-DE"/>
              </w:rPr>
              <w:t>)</w:t>
            </w:r>
            <w:r>
              <w:t xml:space="preserve"> fahren. Er möchte ________ </w:t>
            </w:r>
            <w:r w:rsidRPr="007B13EF">
              <w:t xml:space="preserve">(Musik) </w:t>
            </w:r>
            <w:r>
              <w:t>hören</w:t>
            </w:r>
            <w:r w:rsidR="002563A9">
              <w:t>.</w:t>
            </w:r>
          </w:p>
          <w:p w:rsidR="00BF6FA9" w:rsidRDefault="002563A9" w:rsidP="00BF6FA9">
            <w:pPr>
              <w:spacing w:after="60" w:line="276" w:lineRule="auto"/>
              <w:jc w:val="both"/>
            </w:pPr>
            <w:r>
              <w:lastRenderedPageBreak/>
              <w:t xml:space="preserve">• Diyalog </w:t>
            </w:r>
            <w:r w:rsidR="00122807">
              <w:t>kurma</w:t>
            </w:r>
            <w:r>
              <w:t>: Öğrenciler verilen resimlerden sonra gerçekleşen bir eylemi anlatmak için basit cümlelerle kısa bir diyalog kurarlar.</w:t>
            </w:r>
          </w:p>
          <w:p w:rsidR="00122807" w:rsidRPr="00B236E8" w:rsidRDefault="00122807" w:rsidP="00122807">
            <w:pPr>
              <w:spacing w:after="60" w:line="276" w:lineRule="auto"/>
              <w:jc w:val="both"/>
            </w:pPr>
            <w:r>
              <w:t xml:space="preserve">Er möchte Tennis spielen. Er geht auf den Tennisplatz. Sie möchte Musik hören.  Sie geht ins Rockkonzert. Martin möchte Skateboard fahren.  Er geht auf die Skaterbahn. </w:t>
            </w:r>
          </w:p>
          <w:p w:rsidR="00D862A8" w:rsidRPr="00F969EE" w:rsidRDefault="002563A9" w:rsidP="00BF6FA9">
            <w:pPr>
              <w:spacing w:after="60" w:line="276" w:lineRule="auto"/>
              <w:jc w:val="both"/>
            </w:pPr>
            <w:r>
              <w:t xml:space="preserve">• </w:t>
            </w:r>
            <w:r w:rsidR="00122807">
              <w:t>B</w:t>
            </w:r>
            <w:r>
              <w:t>oş zaman durumlarıyla ilgili kısa sohbetlere katılı</w:t>
            </w:r>
            <w:r w:rsidR="00122807">
              <w:t>r</w:t>
            </w:r>
            <w:r>
              <w:t xml:space="preserve">: Öğrenciler gruplara ayrılır ve </w:t>
            </w:r>
            <w:r w:rsidR="00122807">
              <w:t xml:space="preserve">deftere kısa birer </w:t>
            </w:r>
            <w:r>
              <w:t>diyalog yazar</w:t>
            </w:r>
            <w:r w:rsidR="00122807">
              <w:t>lar</w:t>
            </w:r>
            <w:r>
              <w:t>.</w:t>
            </w:r>
            <w:r w:rsidR="00F969EE">
              <w:t xml:space="preserve"> Daha sonra sınıfın önünde her grup kendi temsilcisini belirleyerek </w:t>
            </w:r>
            <w:r w:rsidR="001572C5">
              <w:t>çalışmaları sunar.</w:t>
            </w:r>
          </w:p>
          <w:p w:rsidR="002563A9" w:rsidRPr="008141D7" w:rsidRDefault="001572C5" w:rsidP="00BF6FA9">
            <w:pPr>
              <w:spacing w:after="60" w:line="276" w:lineRule="auto"/>
              <w:jc w:val="both"/>
            </w:pPr>
            <w:r>
              <w:t>Wir gehen ins Kino. Kommst du mit? Hallo, Martina. Spielst du mit? Nein, meine Tante ist hier. Ich kann leider nicht mitspielen</w:t>
            </w:r>
            <w:r w:rsidR="002563A9">
              <w:t>.</w:t>
            </w:r>
            <w:r w:rsidR="002563A9">
              <w:tab/>
            </w:r>
          </w:p>
          <w:p w:rsidR="00F969EE" w:rsidRDefault="002563A9" w:rsidP="00BF6FA9">
            <w:pPr>
              <w:spacing w:after="60" w:line="276" w:lineRule="auto"/>
              <w:jc w:val="both"/>
            </w:pPr>
            <w:r>
              <w:t>• Verilen resimlere göre cümleler ve kısa diyaloglar yazmak: Öğrencilere boş zamanlarla ilgili etkinliklerle ilgili resimler verilir.</w:t>
            </w:r>
          </w:p>
          <w:p w:rsidR="002563A9" w:rsidRDefault="00F969EE" w:rsidP="00BF6FA9">
            <w:pPr>
              <w:spacing w:after="60" w:line="276" w:lineRule="auto"/>
              <w:jc w:val="both"/>
            </w:pPr>
            <w:r>
              <w:t>Resme göre verilen durumlar için senaryolar yazmaları gerekir.</w:t>
            </w:r>
          </w:p>
          <w:p w:rsidR="001572C5" w:rsidRDefault="001572C5" w:rsidP="001572C5">
            <w:pPr>
              <w:spacing w:after="60" w:line="276" w:lineRule="auto"/>
              <w:jc w:val="both"/>
            </w:pPr>
            <w:r>
              <w:t>Du bist in den Ferien in Deutschland. Du spielst auf dem Sportplatz. Du möchtest mitspielen.  Kannst du……? Woher….? Einmal bitte…..! Magst  du...?</w:t>
            </w:r>
          </w:p>
          <w:p w:rsidR="000725BC" w:rsidRDefault="002563A9" w:rsidP="001572C5">
            <w:pPr>
              <w:spacing w:after="60" w:line="276" w:lineRule="auto"/>
              <w:jc w:val="both"/>
            </w:pPr>
            <w:r>
              <w:t xml:space="preserve">• Hängemännchen veya darağacı: Öğretmen belirli boşluklara bir sporu ifade eden bir kelime yazar ve öğrenciler </w:t>
            </w:r>
            <w:r w:rsidR="001572C5">
              <w:t>bunu tahmin etmeye çalışır</w:t>
            </w:r>
            <w:r>
              <w:t>.</w:t>
            </w:r>
          </w:p>
          <w:p w:rsidR="002563A9" w:rsidRDefault="000725BC" w:rsidP="00BF6FA9">
            <w:pPr>
              <w:spacing w:after="60" w:line="276" w:lineRule="auto"/>
              <w:jc w:val="both"/>
            </w:pPr>
            <w:r>
              <w:t>kelimeyi tahmin etmek, kelimelerdeki eksik harfleri doldurmak</w:t>
            </w:r>
          </w:p>
          <w:p w:rsidR="001572C5" w:rsidRDefault="001572C5" w:rsidP="00BF6FA9">
            <w:pPr>
              <w:spacing w:after="60" w:line="276" w:lineRule="auto"/>
              <w:jc w:val="both"/>
            </w:pPr>
            <w:r>
              <w:t>S_ _ _ _ _ _ r ( Sportler); J_ _ o  ( Judo);  T_ _ _ _ s ( Tennis)</w:t>
            </w:r>
          </w:p>
          <w:p w:rsidR="000725BC" w:rsidRDefault="002563A9" w:rsidP="00BF6FA9">
            <w:pPr>
              <w:spacing w:after="60" w:line="276" w:lineRule="auto"/>
              <w:jc w:val="both"/>
            </w:pPr>
            <w:r>
              <w:t>• Öğrenciler bir çizim aracılığıyla en sevdikleri sporu ve yeni benimsenen kelime dağarcığıyla kısa cümleler yazarak onu temsil eder.</w:t>
            </w:r>
          </w:p>
          <w:p w:rsidR="002563A9" w:rsidRDefault="000725BC" w:rsidP="00BF6FA9">
            <w:pPr>
              <w:spacing w:after="60" w:line="276" w:lineRule="auto"/>
              <w:jc w:val="both"/>
            </w:pPr>
            <w:r>
              <w:t>en sevdiğin atlet</w:t>
            </w:r>
            <w:r w:rsidR="001572C5">
              <w:t xml:space="preserve"> kimdir?</w:t>
            </w:r>
          </w:p>
          <w:p w:rsidR="001572C5" w:rsidRDefault="001572C5" w:rsidP="001572C5">
            <w:pPr>
              <w:spacing w:after="60" w:line="276" w:lineRule="auto"/>
              <w:jc w:val="both"/>
            </w:pPr>
            <w:r>
              <w:t xml:space="preserve">Das ist Cristiano Ronaldo. Er ist Fußballspieler. Er ist sehr sportlich. </w:t>
            </w:r>
          </w:p>
          <w:p w:rsidR="001572C5" w:rsidRDefault="001572C5" w:rsidP="001572C5">
            <w:pPr>
              <w:spacing w:after="60" w:line="276" w:lineRule="auto"/>
              <w:jc w:val="both"/>
            </w:pPr>
            <w:r>
              <w:t>Das ist Serena Williams. Sie ist Tennisspielerin. Sie ist sehr freundlich.</w:t>
            </w:r>
          </w:p>
          <w:p w:rsidR="00D862A8" w:rsidRPr="00C015B5" w:rsidRDefault="009F50D0" w:rsidP="00D862A8">
            <w:pPr>
              <w:numPr>
                <w:ilvl w:val="0"/>
                <w:numId w:val="31"/>
              </w:numPr>
              <w:spacing w:after="60" w:line="276" w:lineRule="auto"/>
              <w:ind w:left="284" w:hanging="218"/>
              <w:jc w:val="both"/>
            </w:pPr>
            <w:r>
              <w:t xml:space="preserve">Proje geliştirme: </w:t>
            </w:r>
            <w:r w:rsidR="001572C5">
              <w:t>e -mail Freund/-in gesucht.</w:t>
            </w:r>
          </w:p>
        </w:tc>
      </w:tr>
    </w:tbl>
    <w:p w:rsidR="002563A9" w:rsidRDefault="002563A9" w:rsidP="002563A9"/>
    <w:p w:rsidR="00D97617" w:rsidRPr="00ED5232" w:rsidRDefault="00D97617">
      <w:pPr>
        <w:pBdr>
          <w:top w:val="single" w:sz="4" w:space="1" w:color="000001"/>
          <w:left w:val="single" w:sz="4" w:space="4" w:color="000001"/>
          <w:bottom w:val="single" w:sz="4" w:space="1" w:color="000001"/>
          <w:right w:val="single" w:sz="4" w:space="4" w:color="000001"/>
        </w:pBdr>
        <w:shd w:val="clear" w:color="auto" w:fill="2F5496"/>
        <w:ind w:hanging="630"/>
        <w:rPr>
          <w:rFonts w:ascii="Arial Narrow" w:hAnsi="Arial Narrow"/>
        </w:rPr>
      </w:pPr>
      <w:r w:rsidRPr="00ED5232">
        <w:rPr>
          <w:rFonts w:ascii="Arial Narrow" w:hAnsi="Arial Narrow"/>
          <w:b/>
          <w:color w:val="FFFFFF"/>
          <w:sz w:val="28"/>
          <w:szCs w:val="28"/>
        </w:rPr>
        <w:t>KAPSAYICILIK, CİNSİYET EŞİTLİĞİ/DUYARLILIK, KÜLTÜRLERARASILIK VE MÜFREDATLAR ARASI ENTEGRASYON</w:t>
      </w:r>
    </w:p>
    <w:p w:rsidR="001572C5" w:rsidRDefault="001572C5" w:rsidP="001572C5">
      <w:pPr>
        <w:spacing w:line="276" w:lineRule="auto"/>
        <w:ind w:hanging="2"/>
        <w:jc w:val="both"/>
      </w:pPr>
      <w: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rsidR="001572C5" w:rsidRDefault="001572C5" w:rsidP="001572C5">
      <w:pPr>
        <w:spacing w:line="276" w:lineRule="auto"/>
        <w:ind w:hanging="2"/>
        <w:jc w:val="both"/>
      </w:pPr>
      <w:r>
        <w:lastRenderedPageBreak/>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rsidR="00D97617" w:rsidRDefault="001572C5" w:rsidP="001572C5">
      <w:pPr>
        <w:pBdr>
          <w:top w:val="none" w:sz="0" w:space="0" w:color="000000"/>
          <w:left w:val="none" w:sz="0" w:space="0" w:color="000000"/>
          <w:bottom w:val="none" w:sz="0" w:space="0" w:color="000000"/>
          <w:right w:val="none" w:sz="0" w:space="0" w:color="000000"/>
        </w:pBdr>
        <w:ind w:firstLine="360"/>
        <w:jc w:val="both"/>
      </w:pPr>
      <w:r>
        <w:rPr>
          <w:color w:val="000000"/>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rsidR="00D97617" w:rsidRDefault="00D97617">
      <w:pPr>
        <w:pBdr>
          <w:top w:val="none" w:sz="0" w:space="0" w:color="000000"/>
          <w:left w:val="none" w:sz="0" w:space="0" w:color="000000"/>
          <w:bottom w:val="none" w:sz="0" w:space="0" w:color="000000"/>
          <w:right w:val="none" w:sz="0" w:space="0" w:color="000000"/>
        </w:pBdr>
        <w:rPr>
          <w:b/>
        </w:rPr>
      </w:pPr>
    </w:p>
    <w:p w:rsidR="00D97617" w:rsidRPr="00ED5232" w:rsidRDefault="00D97617">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rPr>
      </w:pPr>
      <w:r w:rsidRPr="00ED5232">
        <w:rPr>
          <w:rFonts w:ascii="Arial Narrow" w:hAnsi="Arial Narrow"/>
          <w:b/>
          <w:color w:val="FFFFFF"/>
          <w:sz w:val="28"/>
          <w:szCs w:val="28"/>
        </w:rPr>
        <w:t>ÖĞRENCİ BAŞARILARININ DEĞERLENDİRİLMESİ</w:t>
      </w:r>
    </w:p>
    <w:p w:rsidR="00D97617" w:rsidRDefault="00D97617">
      <w:pPr>
        <w:spacing w:after="0" w:line="240" w:lineRule="auto"/>
        <w:ind w:firstLine="720"/>
      </w:pPr>
    </w:p>
    <w:p w:rsidR="001572C5" w:rsidRDefault="001572C5" w:rsidP="001572C5">
      <w:pPr>
        <w:spacing w:after="0" w:line="240" w:lineRule="auto"/>
        <w:ind w:hanging="2"/>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Pr>
          <w:lang w:val="mk-MK"/>
        </w:rPr>
        <w:t xml:space="preserve">Altıncı </w:t>
      </w:r>
      <w:r>
        <w:t xml:space="preserve">sınıfta </w:t>
      </w:r>
      <w:r w:rsidR="007B13EF">
        <w:t>Almanca</w:t>
      </w:r>
      <w:bookmarkStart w:id="3" w:name="_GoBack"/>
      <w:bookmarkEnd w:id="3"/>
      <w:r>
        <w:t xml:space="preserve"> dersinde öğrenciler dört dil becerisinde de ustalaştıklarından: dinlediğini anlama, okuduğunu anlama, konuşma (sözlü etkileşim ve üretim) ve yazma (yazılı etkileşim ve yazılı üretim), öğretmen şunları izler ve değerlendirir:</w:t>
      </w:r>
    </w:p>
    <w:p w:rsidR="001572C5" w:rsidRDefault="001572C5" w:rsidP="001572C5">
      <w:pPr>
        <w:numPr>
          <w:ilvl w:val="0"/>
          <w:numId w:val="38"/>
        </w:numPr>
        <w:suppressAutoHyphens w:val="0"/>
        <w:spacing w:before="240" w:after="0" w:line="240" w:lineRule="auto"/>
        <w:ind w:left="0" w:hanging="2"/>
      </w:pPr>
      <w:r>
        <w:t>öğretmen veya sınıf arkadaşları tarafından sorulan sorulara sözlü cevaplar ve benimsenen kelime dağarcığını kullanarak kısa diyaloglara katılım;</w:t>
      </w:r>
    </w:p>
    <w:p w:rsidR="001572C5" w:rsidRDefault="001572C5" w:rsidP="001572C5">
      <w:pPr>
        <w:numPr>
          <w:ilvl w:val="0"/>
          <w:numId w:val="37"/>
        </w:numPr>
        <w:suppressAutoHyphens w:val="0"/>
        <w:spacing w:after="0" w:line="240" w:lineRule="auto"/>
        <w:ind w:left="0" w:hanging="2"/>
      </w:pPr>
      <w:r>
        <w:t>bir ifadeyi duyduktan sonra sözlü ve sözsüz yanıt verme;</w:t>
      </w:r>
    </w:p>
    <w:p w:rsidR="001572C5" w:rsidRDefault="001572C5" w:rsidP="001572C5">
      <w:pPr>
        <w:numPr>
          <w:ilvl w:val="0"/>
          <w:numId w:val="37"/>
        </w:numPr>
        <w:suppressAutoHyphens w:val="0"/>
        <w:spacing w:after="0" w:line="240" w:lineRule="auto"/>
        <w:ind w:left="0" w:hanging="2"/>
      </w:pPr>
      <w:r>
        <w:rPr>
          <w:lang w:val="tr-TR"/>
        </w:rPr>
        <w:t>metinler</w:t>
      </w:r>
      <w:r>
        <w:rPr>
          <w:lang w:val="mk-MK"/>
        </w:rPr>
        <w:t xml:space="preserve"> </w:t>
      </w:r>
      <w:r>
        <w:t>, kısa şiirleri okuma ve anlama ;</w:t>
      </w:r>
    </w:p>
    <w:p w:rsidR="001572C5" w:rsidRDefault="001572C5" w:rsidP="001572C5">
      <w:pPr>
        <w:numPr>
          <w:ilvl w:val="0"/>
          <w:numId w:val="37"/>
        </w:numPr>
        <w:suppressAutoHyphens w:val="0"/>
        <w:spacing w:after="0" w:line="240" w:lineRule="auto"/>
        <w:ind w:left="0" w:hanging="2"/>
      </w:pPr>
      <w:r>
        <w:t xml:space="preserve">kelimelerin doğru yazılması, </w:t>
      </w:r>
      <w:r>
        <w:rPr>
          <w:lang w:val="mk-MK"/>
        </w:rPr>
        <w:t xml:space="preserve">basit </w:t>
      </w:r>
      <w:r>
        <w:t xml:space="preserve">cümleler </w:t>
      </w:r>
      <w:r>
        <w:rPr>
          <w:lang w:val="mk-MK"/>
        </w:rPr>
        <w:t xml:space="preserve">, </w:t>
      </w:r>
      <w:r>
        <w:t xml:space="preserve">kısa diyaloglar </w:t>
      </w:r>
      <w:r>
        <w:rPr>
          <w:lang w:val="mk-MK"/>
        </w:rPr>
        <w:t xml:space="preserve">ve pasajlar ve </w:t>
      </w:r>
      <w:r>
        <w:t>ses modeline göre yazma - dikte;</w:t>
      </w:r>
    </w:p>
    <w:p w:rsidR="001572C5" w:rsidRDefault="001572C5" w:rsidP="001572C5">
      <w:pPr>
        <w:numPr>
          <w:ilvl w:val="0"/>
          <w:numId w:val="37"/>
        </w:numPr>
        <w:suppressAutoHyphens w:val="0"/>
        <w:spacing w:after="0" w:line="240" w:lineRule="auto"/>
        <w:ind w:left="0" w:hanging="2"/>
      </w:pPr>
      <w:r>
        <w:t>eserler (posterler, çizimler, günlükler);</w:t>
      </w:r>
    </w:p>
    <w:p w:rsidR="001572C5" w:rsidRDefault="001572C5" w:rsidP="001572C5">
      <w:pPr>
        <w:numPr>
          <w:ilvl w:val="0"/>
          <w:numId w:val="37"/>
        </w:numPr>
        <w:suppressAutoHyphens w:val="0"/>
        <w:spacing w:after="0" w:line="240" w:lineRule="auto"/>
        <w:ind w:left="0" w:hanging="2"/>
      </w:pPr>
      <w:r>
        <w:t>ev ödevleri.</w:t>
      </w:r>
    </w:p>
    <w:p w:rsidR="001572C5" w:rsidRDefault="001572C5" w:rsidP="001572C5">
      <w:pPr>
        <w:spacing w:before="240" w:after="240" w:line="240" w:lineRule="auto"/>
        <w:ind w:hanging="2"/>
        <w:jc w:val="both"/>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rsidR="00D97617" w:rsidRDefault="00D97617">
      <w:pPr>
        <w:spacing w:before="240" w:after="240" w:line="240" w:lineRule="auto"/>
      </w:pPr>
    </w:p>
    <w:p w:rsidR="00D97617" w:rsidRDefault="00D97617">
      <w:pPr>
        <w:spacing w:after="0" w:line="240" w:lineRule="auto"/>
        <w:jc w:val="both"/>
      </w:pPr>
    </w:p>
    <w:tbl>
      <w:tblPr>
        <w:tblW w:w="0" w:type="auto"/>
        <w:tblInd w:w="-5" w:type="dxa"/>
        <w:tblLayout w:type="fixed"/>
        <w:tblCellMar>
          <w:left w:w="113" w:type="dxa"/>
        </w:tblCellMar>
        <w:tblLook w:val="0000" w:firstRow="0" w:lastRow="0" w:firstColumn="0" w:lastColumn="0" w:noHBand="0" w:noVBand="0"/>
      </w:tblPr>
      <w:tblGrid>
        <w:gridCol w:w="3983"/>
        <w:gridCol w:w="9055"/>
      </w:tblGrid>
      <w:tr w:rsidR="001572C5">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1572C5" w:rsidRDefault="001572C5" w:rsidP="00A7355F">
            <w:pPr>
              <w:ind w:hanging="2"/>
              <w:rPr>
                <w:b/>
              </w:rPr>
            </w:pPr>
            <w:r>
              <w:rPr>
                <w:b/>
              </w:rPr>
              <w:t xml:space="preserve">Eğitim müfredatının uygulamaya geçtiği </w:t>
            </w:r>
            <w:r>
              <w:rPr>
                <w:b/>
              </w:rPr>
              <w:lastRenderedPageBreak/>
              <w:t>tarih</w:t>
            </w:r>
          </w:p>
        </w:tc>
        <w:tc>
          <w:tcPr>
            <w:tcW w:w="9055" w:type="dxa"/>
            <w:tcBorders>
              <w:top w:val="single" w:sz="4" w:space="0" w:color="000001"/>
              <w:left w:val="single" w:sz="4" w:space="0" w:color="000001"/>
              <w:bottom w:val="single" w:sz="4" w:space="0" w:color="000001"/>
              <w:right w:val="single" w:sz="4" w:space="0" w:color="000001"/>
            </w:tcBorders>
            <w:shd w:val="clear" w:color="auto" w:fill="auto"/>
          </w:tcPr>
          <w:p w:rsidR="001572C5" w:rsidRDefault="001572C5">
            <w:r>
              <w:lastRenderedPageBreak/>
              <w:t xml:space="preserve">202 </w:t>
            </w:r>
            <w:r>
              <w:rPr>
                <w:lang w:val="en-US"/>
              </w:rPr>
              <w:t xml:space="preserve">3 </w:t>
            </w:r>
            <w:r>
              <w:t xml:space="preserve">/202 </w:t>
            </w:r>
            <w:r>
              <w:rPr>
                <w:lang w:val="en-US"/>
              </w:rPr>
              <w:t xml:space="preserve">4 </w:t>
            </w:r>
            <w:r w:rsidR="00F62A32">
              <w:rPr>
                <w:lang w:val="mk-MK"/>
              </w:rPr>
              <w:t>akademik yılı</w:t>
            </w:r>
          </w:p>
        </w:tc>
      </w:tr>
      <w:tr w:rsidR="001572C5">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1572C5" w:rsidRDefault="001572C5" w:rsidP="00A7355F">
            <w:pPr>
              <w:ind w:hanging="2"/>
              <w:rPr>
                <w:b/>
              </w:rPr>
            </w:pPr>
            <w:r>
              <w:rPr>
                <w:b/>
              </w:rPr>
              <w:lastRenderedPageBreak/>
              <w:t>Programı hazırlayan kurum</w:t>
            </w:r>
          </w:p>
        </w:tc>
        <w:tc>
          <w:tcPr>
            <w:tcW w:w="9055" w:type="dxa"/>
            <w:tcBorders>
              <w:top w:val="single" w:sz="4" w:space="0" w:color="000001"/>
              <w:left w:val="single" w:sz="4" w:space="0" w:color="000001"/>
              <w:bottom w:val="single" w:sz="4" w:space="0" w:color="000001"/>
              <w:right w:val="single" w:sz="4" w:space="0" w:color="000001"/>
            </w:tcBorders>
            <w:shd w:val="clear" w:color="auto" w:fill="auto"/>
          </w:tcPr>
          <w:p w:rsidR="001572C5" w:rsidRDefault="001572C5">
            <w:r>
              <w:t>Eğitimi Geliştirme Bürosu</w:t>
            </w:r>
          </w:p>
        </w:tc>
      </w:tr>
      <w:tr w:rsidR="001572C5">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rsidR="001572C5" w:rsidRDefault="001572C5" w:rsidP="001572C5">
            <w:pPr>
              <w:ind w:hanging="2"/>
              <w:rPr>
                <w:b/>
              </w:rPr>
            </w:pPr>
            <w:r>
              <w:rPr>
                <w:b/>
              </w:rPr>
              <w:t xml:space="preserve">Temel Eğitim Kanunu'nun 30. Maddesinin 3. paragrafı uyarınca ("Kuzey Makedonya Cumhuriyeti Resmi Gazetesi " 161/19 ve 229/20), Eğitim ve Bilim Bakanı VI. sınıf için </w:t>
            </w:r>
            <w:r>
              <w:rPr>
                <w:b/>
                <w:i/>
              </w:rPr>
              <w:t>Almanca</w:t>
            </w:r>
            <w:r w:rsidRPr="002E0A61">
              <w:rPr>
                <w:b/>
                <w:i/>
              </w:rPr>
              <w:t xml:space="preserve"> </w:t>
            </w:r>
            <w:r>
              <w:rPr>
                <w:b/>
                <w:i/>
              </w:rPr>
              <w:t xml:space="preserve">dili </w:t>
            </w:r>
            <w:r>
              <w:rPr>
                <w:b/>
              </w:rPr>
              <w:t>müfredatını kabul etmiştir.</w:t>
            </w:r>
          </w:p>
        </w:tc>
        <w:tc>
          <w:tcPr>
            <w:tcW w:w="9055" w:type="dxa"/>
            <w:tcBorders>
              <w:top w:val="single" w:sz="4" w:space="0" w:color="000001"/>
              <w:left w:val="single" w:sz="4" w:space="0" w:color="000001"/>
              <w:bottom w:val="single" w:sz="4" w:space="0" w:color="000001"/>
              <w:right w:val="single" w:sz="4" w:space="0" w:color="000001"/>
            </w:tcBorders>
            <w:shd w:val="clear" w:color="auto" w:fill="auto"/>
          </w:tcPr>
          <w:p w:rsidR="001572C5" w:rsidRDefault="001572C5"/>
          <w:p w:rsidR="001572C5" w:rsidRDefault="001572C5">
            <w:r>
              <w:t>no. ___________</w:t>
            </w:r>
          </w:p>
          <w:p w:rsidR="001572C5" w:rsidRDefault="001572C5">
            <w:r>
              <w:t>_______________ yıl</w:t>
            </w:r>
          </w:p>
          <w:p w:rsidR="001572C5" w:rsidRDefault="001572C5"/>
          <w:p w:rsidR="001572C5" w:rsidRPr="004052D4" w:rsidRDefault="001572C5" w:rsidP="00ED5232">
            <w:pPr>
              <w:spacing w:line="276" w:lineRule="auto"/>
              <w:rPr>
                <w:b/>
              </w:rPr>
            </w:pPr>
            <w:r>
              <w:t xml:space="preserve">                                                                                                            </w:t>
            </w:r>
            <w:r w:rsidRPr="004052D4">
              <w:rPr>
                <w:b/>
              </w:rPr>
              <w:t>Eğitim ve Bilim Bakanı</w:t>
            </w:r>
          </w:p>
          <w:p w:rsidR="001572C5" w:rsidRPr="004052D4" w:rsidRDefault="001572C5" w:rsidP="00ED5232">
            <w:pPr>
              <w:spacing w:line="276" w:lineRule="auto"/>
              <w:rPr>
                <w:b/>
              </w:rPr>
            </w:pPr>
            <w:r>
              <w:rPr>
                <w:b/>
              </w:rPr>
              <w:t xml:space="preserve">                                                                                                             Doç</w:t>
            </w:r>
            <w:r w:rsidRPr="004052D4">
              <w:rPr>
                <w:b/>
              </w:rPr>
              <w:t xml:space="preserve">. </w:t>
            </w:r>
            <w:r>
              <w:rPr>
                <w:b/>
              </w:rPr>
              <w:t>Dr.</w:t>
            </w:r>
            <w:r w:rsidRPr="004052D4">
              <w:rPr>
                <w:b/>
              </w:rPr>
              <w:t xml:space="preserve"> Jeton Shaqiri</w:t>
            </w:r>
          </w:p>
          <w:p w:rsidR="001572C5" w:rsidRDefault="001572C5" w:rsidP="00ED5232">
            <w:pPr>
              <w:spacing w:line="276" w:lineRule="auto"/>
            </w:pPr>
            <w:r>
              <w:t xml:space="preserve">                                                                                                  ___________________________</w:t>
            </w:r>
          </w:p>
          <w:p w:rsidR="001572C5" w:rsidRDefault="001572C5">
            <w:pPr>
              <w:spacing w:line="276" w:lineRule="auto"/>
            </w:pPr>
          </w:p>
        </w:tc>
      </w:tr>
    </w:tbl>
    <w:p w:rsidR="002F32EA" w:rsidRDefault="002F32EA"/>
    <w:sectPr w:rsidR="002F32EA">
      <w:headerReference w:type="default" r:id="rId10"/>
      <w:footerReference w:type="default" r:id="rId11"/>
      <w:headerReference w:type="first" r:id="rId12"/>
      <w:footerReference w:type="first" r:id="rId13"/>
      <w:pgSz w:w="15840" w:h="12240" w:orient="landscape"/>
      <w:pgMar w:top="1440" w:right="1170" w:bottom="1440" w:left="1440" w:header="720" w:footer="720" w:gutter="0"/>
      <w:pgNumType w:start="1"/>
      <w:cols w:space="72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13" w:rsidRDefault="00ED1313">
      <w:pPr>
        <w:spacing w:after="0" w:line="240" w:lineRule="auto"/>
      </w:pPr>
      <w:r>
        <w:separator/>
      </w:r>
    </w:p>
  </w:endnote>
  <w:endnote w:type="continuationSeparator" w:id="0">
    <w:p w:rsidR="00ED1313" w:rsidRDefault="00ED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F" w:rsidRDefault="00A7355F">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jc w:val="center"/>
      <w:rPr>
        <w:color w:val="000000"/>
      </w:rPr>
    </w:pPr>
    <w:r>
      <w:rPr>
        <w:color w:val="000000"/>
      </w:rPr>
      <w:fldChar w:fldCharType="begin"/>
    </w:r>
    <w:r>
      <w:rPr>
        <w:color w:val="000000"/>
      </w:rPr>
      <w:instrText xml:space="preserve"> PAGE </w:instrText>
    </w:r>
    <w:r>
      <w:rPr>
        <w:color w:val="000000"/>
      </w:rPr>
      <w:fldChar w:fldCharType="separate"/>
    </w:r>
    <w:r w:rsidR="007B13EF">
      <w:rPr>
        <w:noProof/>
        <w:color w:val="000000"/>
      </w:rPr>
      <w:t>26</w:t>
    </w:r>
    <w:r>
      <w:rPr>
        <w:color w:val="000000"/>
      </w:rPr>
      <w:fldChar w:fldCharType="end"/>
    </w:r>
  </w:p>
  <w:p w:rsidR="00A7355F" w:rsidRDefault="00A7355F">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F" w:rsidRDefault="00A735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13" w:rsidRDefault="00ED1313">
      <w:pPr>
        <w:spacing w:after="0" w:line="240" w:lineRule="auto"/>
      </w:pPr>
      <w:r>
        <w:separator/>
      </w:r>
    </w:p>
  </w:footnote>
  <w:footnote w:type="continuationSeparator" w:id="0">
    <w:p w:rsidR="00ED1313" w:rsidRDefault="00ED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F" w:rsidRDefault="00A7355F">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jc w:val="center"/>
      <w:rPr>
        <w:color w:val="000000"/>
      </w:rPr>
    </w:pPr>
  </w:p>
  <w:p w:rsidR="00A7355F" w:rsidRDefault="00A7355F">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F" w:rsidRDefault="00A735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highlight w:val="white"/>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Noto Sans Symbols" w:hAnsi="Noto Sans Symbols" w:cs="Noto Sans Symbols"/>
        <w:b/>
        <w:strike w:val="0"/>
        <w:dstrike w:val="0"/>
        <w:highlight w:val="whit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8">
    <w:nsid w:val="00000009"/>
    <w:multiLevelType w:val="multilevel"/>
    <w:tmpl w:val="00000009"/>
    <w:name w:val="WWNum9"/>
    <w:lvl w:ilvl="0">
      <w:start w:val="1"/>
      <w:numFmt w:val="bullet"/>
      <w:lvlText w:val=""/>
      <w:lvlJc w:val="left"/>
      <w:pPr>
        <w:tabs>
          <w:tab w:val="num" w:pos="0"/>
        </w:tabs>
        <w:ind w:left="1440" w:hanging="360"/>
      </w:pPr>
      <w:rPr>
        <w:rFonts w:ascii="Wingdings" w:hAnsi="Wingdings"/>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2">
    <w:nsid w:val="0000000D"/>
    <w:multiLevelType w:val="multilevel"/>
    <w:tmpl w:val="0000000D"/>
    <w:name w:val="WWNum13"/>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nsid w:val="0000000E"/>
    <w:multiLevelType w:val="multilevel"/>
    <w:tmpl w:val="0000000E"/>
    <w:name w:val="WWNum14"/>
    <w:lvl w:ilvl="0">
      <w:start w:val="1"/>
      <w:numFmt w:val="bullet"/>
      <w:lvlText w:val=""/>
      <w:lvlJc w:val="left"/>
      <w:pPr>
        <w:tabs>
          <w:tab w:val="num" w:pos="0"/>
        </w:tabs>
        <w:ind w:left="1440" w:hanging="360"/>
      </w:pPr>
      <w:rPr>
        <w:rFonts w:ascii="Wingdings" w:hAnsi="Wingdings"/>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14">
    <w:nsid w:val="0000000F"/>
    <w:multiLevelType w:val="multilevel"/>
    <w:tmpl w:val="00E4670A"/>
    <w:name w:val="WWNum16"/>
    <w:lvl w:ilvl="0">
      <w:start w:val="1"/>
      <w:numFmt w:val="bullet"/>
      <w:lvlText w:val=""/>
      <w:lvlJc w:val="left"/>
      <w:pPr>
        <w:tabs>
          <w:tab w:val="num" w:pos="0"/>
        </w:tabs>
        <w:ind w:left="720" w:hanging="360"/>
      </w:pPr>
      <w:rPr>
        <w:rFonts w:ascii="Wingdings" w:hAnsi="Wingdings" w:hint="default"/>
        <w:b/>
        <w:u w:val="none"/>
      </w:rPr>
    </w:lvl>
    <w:lvl w:ilvl="1">
      <w:start w:val="1"/>
      <w:numFmt w:val="bullet"/>
      <w:lvlText w:val=""/>
      <w:lvlJc w:val="left"/>
      <w:pPr>
        <w:tabs>
          <w:tab w:val="num" w:pos="0"/>
        </w:tabs>
        <w:ind w:left="1440" w:hanging="360"/>
      </w:pPr>
      <w:rPr>
        <w:rFonts w:ascii="Wingdings 2" w:hAnsi="Wingdings 2" w:hint="default"/>
        <w:u w:val="none"/>
      </w:rPr>
    </w:lvl>
    <w:lvl w:ilvl="2">
      <w:start w:val="1"/>
      <w:numFmt w:val="bullet"/>
      <w:lvlText w:val="■"/>
      <w:lvlJc w:val="left"/>
      <w:pPr>
        <w:tabs>
          <w:tab w:val="num" w:pos="0"/>
        </w:tabs>
        <w:ind w:left="2160" w:hanging="360"/>
      </w:pPr>
      <w:rPr>
        <w:rFonts w:ascii="OpenSymbol" w:hAnsi="OpenSymbol" w:hint="default"/>
        <w:u w:val="none"/>
      </w:rPr>
    </w:lvl>
    <w:lvl w:ilvl="3">
      <w:start w:val="1"/>
      <w:numFmt w:val="bullet"/>
      <w:lvlText w:val=""/>
      <w:lvlJc w:val="left"/>
      <w:pPr>
        <w:tabs>
          <w:tab w:val="num" w:pos="0"/>
        </w:tabs>
        <w:ind w:left="2880" w:hanging="360"/>
      </w:pPr>
      <w:rPr>
        <w:rFonts w:ascii="Wingdings" w:hAnsi="Wingdings" w:hint="default"/>
        <w:u w:val="none"/>
      </w:rPr>
    </w:lvl>
    <w:lvl w:ilvl="4">
      <w:start w:val="1"/>
      <w:numFmt w:val="bullet"/>
      <w:lvlText w:val=""/>
      <w:lvlJc w:val="left"/>
      <w:pPr>
        <w:tabs>
          <w:tab w:val="num" w:pos="0"/>
        </w:tabs>
        <w:ind w:left="3600" w:hanging="360"/>
      </w:pPr>
      <w:rPr>
        <w:rFonts w:ascii="Wingdings 2" w:hAnsi="Wingdings 2" w:hint="default"/>
        <w:u w:val="none"/>
      </w:rPr>
    </w:lvl>
    <w:lvl w:ilvl="5">
      <w:start w:val="1"/>
      <w:numFmt w:val="bullet"/>
      <w:lvlText w:val="■"/>
      <w:lvlJc w:val="left"/>
      <w:pPr>
        <w:tabs>
          <w:tab w:val="num" w:pos="0"/>
        </w:tabs>
        <w:ind w:left="4320" w:hanging="360"/>
      </w:pPr>
      <w:rPr>
        <w:rFonts w:ascii="OpenSymbol" w:hAnsi="OpenSymbol" w:hint="default"/>
        <w:u w:val="none"/>
      </w:rPr>
    </w:lvl>
    <w:lvl w:ilvl="6">
      <w:start w:val="1"/>
      <w:numFmt w:val="bullet"/>
      <w:lvlText w:val=""/>
      <w:lvlJc w:val="left"/>
      <w:pPr>
        <w:tabs>
          <w:tab w:val="num" w:pos="0"/>
        </w:tabs>
        <w:ind w:left="5040" w:hanging="360"/>
      </w:pPr>
      <w:rPr>
        <w:rFonts w:ascii="Wingdings" w:hAnsi="Wingdings" w:hint="default"/>
        <w:u w:val="none"/>
      </w:rPr>
    </w:lvl>
    <w:lvl w:ilvl="7">
      <w:start w:val="1"/>
      <w:numFmt w:val="bullet"/>
      <w:lvlText w:val=""/>
      <w:lvlJc w:val="left"/>
      <w:pPr>
        <w:tabs>
          <w:tab w:val="num" w:pos="0"/>
        </w:tabs>
        <w:ind w:left="5760" w:hanging="360"/>
      </w:pPr>
      <w:rPr>
        <w:rFonts w:ascii="Wingdings 2" w:hAnsi="Wingdings 2" w:hint="default"/>
        <w:u w:val="none"/>
      </w:rPr>
    </w:lvl>
    <w:lvl w:ilvl="8">
      <w:start w:val="1"/>
      <w:numFmt w:val="bullet"/>
      <w:lvlText w:val="■"/>
      <w:lvlJc w:val="left"/>
      <w:pPr>
        <w:tabs>
          <w:tab w:val="num" w:pos="0"/>
        </w:tabs>
        <w:ind w:left="6480" w:hanging="360"/>
      </w:pPr>
      <w:rPr>
        <w:rFonts w:ascii="OpenSymbol" w:hAnsi="OpenSymbol" w:hint="default"/>
        <w:u w:val="none"/>
      </w:rPr>
    </w:lvl>
  </w:abstractNum>
  <w:abstractNum w:abstractNumId="15">
    <w:nsid w:val="00000010"/>
    <w:multiLevelType w:val="multilevel"/>
    <w:tmpl w:val="00000010"/>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8"/>
    <w:lvl w:ilvl="0">
      <w:start w:val="1"/>
      <w:numFmt w:val="bullet"/>
      <w:lvlText w:val=""/>
      <w:lvlJc w:val="left"/>
      <w:pPr>
        <w:tabs>
          <w:tab w:val="num" w:pos="0"/>
        </w:tabs>
        <w:ind w:left="720" w:hanging="360"/>
      </w:pPr>
      <w:rPr>
        <w:rFonts w:ascii="Wingdings" w:hAnsi="Wingdings"/>
        <w:sz w:val="20"/>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7">
    <w:nsid w:val="00000012"/>
    <w:multiLevelType w:val="multilevel"/>
    <w:tmpl w:val="00000012"/>
    <w:name w:val="WWNum20"/>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nsid w:val="00000013"/>
    <w:multiLevelType w:val="multilevel"/>
    <w:tmpl w:val="00000013"/>
    <w:name w:val="WWNum21"/>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9">
    <w:nsid w:val="00000014"/>
    <w:multiLevelType w:val="multilevel"/>
    <w:tmpl w:val="00000014"/>
    <w:name w:val="WWNum22"/>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nsid w:val="00000017"/>
    <w:multiLevelType w:val="multilevel"/>
    <w:tmpl w:val="00000017"/>
    <w:name w:val="WWNum26"/>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3">
    <w:nsid w:val="00000018"/>
    <w:multiLevelType w:val="multilevel"/>
    <w:tmpl w:val="00000018"/>
    <w:name w:val="WWNum27"/>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nsid w:val="00000019"/>
    <w:multiLevelType w:val="multilevel"/>
    <w:tmpl w:val="00000019"/>
    <w:name w:val="WWNum3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0C3167"/>
    <w:multiLevelType w:val="hybridMultilevel"/>
    <w:tmpl w:val="E1BC6A94"/>
    <w:lvl w:ilvl="0" w:tplc="1AF6D0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C904B1"/>
    <w:multiLevelType w:val="hybridMultilevel"/>
    <w:tmpl w:val="68BC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C1B2573"/>
    <w:multiLevelType w:val="hybridMultilevel"/>
    <w:tmpl w:val="DFA6960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0D465693"/>
    <w:multiLevelType w:val="hybridMultilevel"/>
    <w:tmpl w:val="C3D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AD6B3F"/>
    <w:multiLevelType w:val="hybridMultilevel"/>
    <w:tmpl w:val="D33E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0D5290"/>
    <w:multiLevelType w:val="hybridMultilevel"/>
    <w:tmpl w:val="E30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55747E"/>
    <w:multiLevelType w:val="hybridMultilevel"/>
    <w:tmpl w:val="9E42DCDC"/>
    <w:lvl w:ilvl="0" w:tplc="1E028CF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1B774A0A"/>
    <w:multiLevelType w:val="hybridMultilevel"/>
    <w:tmpl w:val="D906727E"/>
    <w:lvl w:ilvl="0" w:tplc="1AF6D0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465A2E"/>
    <w:multiLevelType w:val="hybridMultilevel"/>
    <w:tmpl w:val="DCB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6B7784"/>
    <w:multiLevelType w:val="multilevel"/>
    <w:tmpl w:val="8EE2E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85A20A0"/>
    <w:multiLevelType w:val="hybridMultilevel"/>
    <w:tmpl w:val="801E7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FA0703"/>
    <w:multiLevelType w:val="hybridMultilevel"/>
    <w:tmpl w:val="383E28E0"/>
    <w:lvl w:ilvl="0" w:tplc="1AF6D07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2032835"/>
    <w:multiLevelType w:val="hybridMultilevel"/>
    <w:tmpl w:val="55A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E71C49"/>
    <w:multiLevelType w:val="multilevel"/>
    <w:tmpl w:val="AF22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20F5D1B"/>
    <w:multiLevelType w:val="hybridMultilevel"/>
    <w:tmpl w:val="B89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3F5458"/>
    <w:multiLevelType w:val="hybridMultilevel"/>
    <w:tmpl w:val="D12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57884"/>
    <w:multiLevelType w:val="hybridMultilevel"/>
    <w:tmpl w:val="822654D2"/>
    <w:lvl w:ilvl="0" w:tplc="1AF6D0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EA74BC"/>
    <w:multiLevelType w:val="hybridMultilevel"/>
    <w:tmpl w:val="5A7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3D7E86"/>
    <w:multiLevelType w:val="hybridMultilevel"/>
    <w:tmpl w:val="9692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A600E9"/>
    <w:multiLevelType w:val="hybridMultilevel"/>
    <w:tmpl w:val="D04C8A1A"/>
    <w:lvl w:ilvl="0" w:tplc="10090001">
      <w:start w:val="1"/>
      <w:numFmt w:val="bullet"/>
      <w:lvlText w:val=""/>
      <w:lvlJc w:val="left"/>
      <w:pPr>
        <w:ind w:left="720" w:hanging="360"/>
      </w:pPr>
      <w:rPr>
        <w:rFonts w:ascii="Symbol" w:hAnsi="Symbol" w:hint="default"/>
      </w:rPr>
    </w:lvl>
    <w:lvl w:ilvl="1" w:tplc="E2DA8362">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nsid w:val="68BD74C4"/>
    <w:multiLevelType w:val="hybridMultilevel"/>
    <w:tmpl w:val="CB4CC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DF809E4"/>
    <w:multiLevelType w:val="hybridMultilevel"/>
    <w:tmpl w:val="26ACF5A0"/>
    <w:lvl w:ilvl="0" w:tplc="1AF6D0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6C7061"/>
    <w:multiLevelType w:val="hybridMultilevel"/>
    <w:tmpl w:val="2F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377F5B"/>
    <w:multiLevelType w:val="multilevel"/>
    <w:tmpl w:val="3556A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7EBA6B09"/>
    <w:multiLevelType w:val="hybridMultilevel"/>
    <w:tmpl w:val="FA3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7201CB"/>
    <w:multiLevelType w:val="hybridMultilevel"/>
    <w:tmpl w:val="D2CEA65E"/>
    <w:lvl w:ilvl="0" w:tplc="1AF6D0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B81209"/>
    <w:multiLevelType w:val="hybridMultilevel"/>
    <w:tmpl w:val="53A41D70"/>
    <w:lvl w:ilvl="0" w:tplc="1AF6D0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4"/>
  </w:num>
  <w:num w:numId="5">
    <w:abstractNumId w:val="20"/>
  </w:num>
  <w:num w:numId="6">
    <w:abstractNumId w:val="21"/>
  </w:num>
  <w:num w:numId="7">
    <w:abstractNumId w:val="25"/>
  </w:num>
  <w:num w:numId="8">
    <w:abstractNumId w:val="30"/>
  </w:num>
  <w:num w:numId="9">
    <w:abstractNumId w:val="46"/>
  </w:num>
  <w:num w:numId="10">
    <w:abstractNumId w:val="32"/>
  </w:num>
  <w:num w:numId="11">
    <w:abstractNumId w:val="44"/>
  </w:num>
  <w:num w:numId="12">
    <w:abstractNumId w:val="48"/>
  </w:num>
  <w:num w:numId="13">
    <w:abstractNumId w:val="26"/>
  </w:num>
  <w:num w:numId="14">
    <w:abstractNumId w:val="31"/>
  </w:num>
  <w:num w:numId="15">
    <w:abstractNumId w:val="43"/>
  </w:num>
  <w:num w:numId="16">
    <w:abstractNumId w:val="41"/>
  </w:num>
  <w:num w:numId="17">
    <w:abstractNumId w:val="50"/>
  </w:num>
  <w:num w:numId="18">
    <w:abstractNumId w:val="29"/>
  </w:num>
  <w:num w:numId="19">
    <w:abstractNumId w:val="52"/>
  </w:num>
  <w:num w:numId="20">
    <w:abstractNumId w:val="49"/>
  </w:num>
  <w:num w:numId="21">
    <w:abstractNumId w:val="45"/>
  </w:num>
  <w:num w:numId="22">
    <w:abstractNumId w:val="34"/>
  </w:num>
  <w:num w:numId="23">
    <w:abstractNumId w:val="51"/>
  </w:num>
  <w:num w:numId="24">
    <w:abstractNumId w:val="55"/>
  </w:num>
  <w:num w:numId="25">
    <w:abstractNumId w:val="42"/>
  </w:num>
  <w:num w:numId="26">
    <w:abstractNumId w:val="36"/>
  </w:num>
  <w:num w:numId="27">
    <w:abstractNumId w:val="27"/>
  </w:num>
  <w:num w:numId="28">
    <w:abstractNumId w:val="28"/>
  </w:num>
  <w:num w:numId="29">
    <w:abstractNumId w:val="56"/>
  </w:num>
  <w:num w:numId="30">
    <w:abstractNumId w:val="39"/>
  </w:num>
  <w:num w:numId="31">
    <w:abstractNumId w:val="33"/>
  </w:num>
  <w:num w:numId="32">
    <w:abstractNumId w:val="47"/>
  </w:num>
  <w:num w:numId="33">
    <w:abstractNumId w:val="35"/>
  </w:num>
  <w:num w:numId="34">
    <w:abstractNumId w:val="53"/>
  </w:num>
  <w:num w:numId="35">
    <w:abstractNumId w:val="54"/>
  </w:num>
  <w:num w:numId="36">
    <w:abstractNumId w:val="38"/>
  </w:num>
  <w:num w:numId="37">
    <w:abstractNumId w:val="37"/>
  </w:num>
  <w:num w:numId="38">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28"/>
    <w:rsid w:val="0000172F"/>
    <w:rsid w:val="00010566"/>
    <w:rsid w:val="000120B9"/>
    <w:rsid w:val="00016BD1"/>
    <w:rsid w:val="00020126"/>
    <w:rsid w:val="00023857"/>
    <w:rsid w:val="00023DE2"/>
    <w:rsid w:val="000313AD"/>
    <w:rsid w:val="000352F3"/>
    <w:rsid w:val="0004113A"/>
    <w:rsid w:val="000420C9"/>
    <w:rsid w:val="00043772"/>
    <w:rsid w:val="00063809"/>
    <w:rsid w:val="0006529F"/>
    <w:rsid w:val="00066EAF"/>
    <w:rsid w:val="000725BC"/>
    <w:rsid w:val="000733C7"/>
    <w:rsid w:val="00074907"/>
    <w:rsid w:val="00084545"/>
    <w:rsid w:val="00086986"/>
    <w:rsid w:val="000A205D"/>
    <w:rsid w:val="000B49D7"/>
    <w:rsid w:val="000C02A6"/>
    <w:rsid w:val="000C33E3"/>
    <w:rsid w:val="000C7EE0"/>
    <w:rsid w:val="000F454B"/>
    <w:rsid w:val="00122807"/>
    <w:rsid w:val="001271EB"/>
    <w:rsid w:val="0012749B"/>
    <w:rsid w:val="00131119"/>
    <w:rsid w:val="001346D7"/>
    <w:rsid w:val="001365F9"/>
    <w:rsid w:val="001429AD"/>
    <w:rsid w:val="001505DE"/>
    <w:rsid w:val="00154390"/>
    <w:rsid w:val="00156ACD"/>
    <w:rsid w:val="001572C5"/>
    <w:rsid w:val="00157348"/>
    <w:rsid w:val="00162EA0"/>
    <w:rsid w:val="00170AB0"/>
    <w:rsid w:val="00170EFF"/>
    <w:rsid w:val="00172209"/>
    <w:rsid w:val="00173F36"/>
    <w:rsid w:val="00176211"/>
    <w:rsid w:val="00177BEB"/>
    <w:rsid w:val="00182619"/>
    <w:rsid w:val="001940D0"/>
    <w:rsid w:val="001960E6"/>
    <w:rsid w:val="001A0E77"/>
    <w:rsid w:val="001A3C72"/>
    <w:rsid w:val="001C589B"/>
    <w:rsid w:val="001C6E05"/>
    <w:rsid w:val="001D7D83"/>
    <w:rsid w:val="001E137D"/>
    <w:rsid w:val="001E48E2"/>
    <w:rsid w:val="001E6E30"/>
    <w:rsid w:val="001E714D"/>
    <w:rsid w:val="001F1105"/>
    <w:rsid w:val="001F4527"/>
    <w:rsid w:val="001F6E6F"/>
    <w:rsid w:val="002022F7"/>
    <w:rsid w:val="00205455"/>
    <w:rsid w:val="00205F3E"/>
    <w:rsid w:val="002150AF"/>
    <w:rsid w:val="00220074"/>
    <w:rsid w:val="00221CCA"/>
    <w:rsid w:val="00224956"/>
    <w:rsid w:val="00240611"/>
    <w:rsid w:val="00245B24"/>
    <w:rsid w:val="002476EF"/>
    <w:rsid w:val="00253533"/>
    <w:rsid w:val="002563A9"/>
    <w:rsid w:val="00257D92"/>
    <w:rsid w:val="00257EA5"/>
    <w:rsid w:val="0026516A"/>
    <w:rsid w:val="00266B38"/>
    <w:rsid w:val="0027282B"/>
    <w:rsid w:val="00290886"/>
    <w:rsid w:val="00295B2D"/>
    <w:rsid w:val="002A5640"/>
    <w:rsid w:val="002A6259"/>
    <w:rsid w:val="002A74F6"/>
    <w:rsid w:val="002A756F"/>
    <w:rsid w:val="002C162E"/>
    <w:rsid w:val="002D0CAF"/>
    <w:rsid w:val="002D34F8"/>
    <w:rsid w:val="002E744A"/>
    <w:rsid w:val="002F32EA"/>
    <w:rsid w:val="002F39EC"/>
    <w:rsid w:val="002F5072"/>
    <w:rsid w:val="003063FB"/>
    <w:rsid w:val="0030651E"/>
    <w:rsid w:val="0031348A"/>
    <w:rsid w:val="00314233"/>
    <w:rsid w:val="003319F5"/>
    <w:rsid w:val="00335585"/>
    <w:rsid w:val="00342922"/>
    <w:rsid w:val="00356BF3"/>
    <w:rsid w:val="00366196"/>
    <w:rsid w:val="00371135"/>
    <w:rsid w:val="00381FEA"/>
    <w:rsid w:val="00382CB8"/>
    <w:rsid w:val="00382E3E"/>
    <w:rsid w:val="003A0F7B"/>
    <w:rsid w:val="003A2EFE"/>
    <w:rsid w:val="003C1A5A"/>
    <w:rsid w:val="003C1B22"/>
    <w:rsid w:val="003C5CD9"/>
    <w:rsid w:val="003C6E51"/>
    <w:rsid w:val="003D1666"/>
    <w:rsid w:val="003D27A2"/>
    <w:rsid w:val="003D2EC6"/>
    <w:rsid w:val="003F754D"/>
    <w:rsid w:val="00401EC2"/>
    <w:rsid w:val="004036A2"/>
    <w:rsid w:val="00411B5D"/>
    <w:rsid w:val="00417249"/>
    <w:rsid w:val="00422964"/>
    <w:rsid w:val="004271E6"/>
    <w:rsid w:val="00433CE7"/>
    <w:rsid w:val="004347BF"/>
    <w:rsid w:val="00441FF6"/>
    <w:rsid w:val="00442116"/>
    <w:rsid w:val="0044367D"/>
    <w:rsid w:val="0044477D"/>
    <w:rsid w:val="00445604"/>
    <w:rsid w:val="00451CF5"/>
    <w:rsid w:val="004521E9"/>
    <w:rsid w:val="00461ED5"/>
    <w:rsid w:val="004751F8"/>
    <w:rsid w:val="00482C50"/>
    <w:rsid w:val="00483819"/>
    <w:rsid w:val="0049089E"/>
    <w:rsid w:val="00491B59"/>
    <w:rsid w:val="00496C33"/>
    <w:rsid w:val="004C5DBF"/>
    <w:rsid w:val="004D7F7C"/>
    <w:rsid w:val="0051245D"/>
    <w:rsid w:val="00516935"/>
    <w:rsid w:val="00521AEE"/>
    <w:rsid w:val="0053168E"/>
    <w:rsid w:val="00543579"/>
    <w:rsid w:val="00567ED0"/>
    <w:rsid w:val="005726B6"/>
    <w:rsid w:val="00574D56"/>
    <w:rsid w:val="0058151A"/>
    <w:rsid w:val="005A49F8"/>
    <w:rsid w:val="005A4F08"/>
    <w:rsid w:val="005A68DA"/>
    <w:rsid w:val="005B45A4"/>
    <w:rsid w:val="005B478D"/>
    <w:rsid w:val="005C0006"/>
    <w:rsid w:val="005D0E82"/>
    <w:rsid w:val="005E4BED"/>
    <w:rsid w:val="005E7B16"/>
    <w:rsid w:val="005F52D1"/>
    <w:rsid w:val="005F5EB5"/>
    <w:rsid w:val="00600932"/>
    <w:rsid w:val="00606335"/>
    <w:rsid w:val="00606C87"/>
    <w:rsid w:val="00607889"/>
    <w:rsid w:val="00611A3F"/>
    <w:rsid w:val="00614D8C"/>
    <w:rsid w:val="00615135"/>
    <w:rsid w:val="00622989"/>
    <w:rsid w:val="006262CF"/>
    <w:rsid w:val="00632CA1"/>
    <w:rsid w:val="00634228"/>
    <w:rsid w:val="0063474E"/>
    <w:rsid w:val="00642F20"/>
    <w:rsid w:val="006454B9"/>
    <w:rsid w:val="006501B9"/>
    <w:rsid w:val="006534FB"/>
    <w:rsid w:val="00653EA6"/>
    <w:rsid w:val="00657838"/>
    <w:rsid w:val="00674B4B"/>
    <w:rsid w:val="00676104"/>
    <w:rsid w:val="00676FCB"/>
    <w:rsid w:val="00683BF9"/>
    <w:rsid w:val="00686C65"/>
    <w:rsid w:val="00691C6B"/>
    <w:rsid w:val="006A0700"/>
    <w:rsid w:val="006A18A3"/>
    <w:rsid w:val="006A32CC"/>
    <w:rsid w:val="006A38B9"/>
    <w:rsid w:val="006A3C88"/>
    <w:rsid w:val="006A5E21"/>
    <w:rsid w:val="006B0671"/>
    <w:rsid w:val="006B4C26"/>
    <w:rsid w:val="006C243E"/>
    <w:rsid w:val="006D3BB5"/>
    <w:rsid w:val="006D7504"/>
    <w:rsid w:val="006D757A"/>
    <w:rsid w:val="006E054C"/>
    <w:rsid w:val="006E25BB"/>
    <w:rsid w:val="006E27A0"/>
    <w:rsid w:val="006E35E7"/>
    <w:rsid w:val="006E40B8"/>
    <w:rsid w:val="006F0D5B"/>
    <w:rsid w:val="006F2473"/>
    <w:rsid w:val="00705FDD"/>
    <w:rsid w:val="00707436"/>
    <w:rsid w:val="00711461"/>
    <w:rsid w:val="00716384"/>
    <w:rsid w:val="00721D04"/>
    <w:rsid w:val="00722FD2"/>
    <w:rsid w:val="007245E3"/>
    <w:rsid w:val="0072522D"/>
    <w:rsid w:val="007256D2"/>
    <w:rsid w:val="00733131"/>
    <w:rsid w:val="007345BC"/>
    <w:rsid w:val="00736697"/>
    <w:rsid w:val="007373B0"/>
    <w:rsid w:val="00737FB8"/>
    <w:rsid w:val="0074342F"/>
    <w:rsid w:val="00745D29"/>
    <w:rsid w:val="007559E2"/>
    <w:rsid w:val="00760EC2"/>
    <w:rsid w:val="0076257B"/>
    <w:rsid w:val="00765D19"/>
    <w:rsid w:val="00767126"/>
    <w:rsid w:val="00771516"/>
    <w:rsid w:val="00776FFE"/>
    <w:rsid w:val="00787FCD"/>
    <w:rsid w:val="0079071D"/>
    <w:rsid w:val="007A0C01"/>
    <w:rsid w:val="007B13EF"/>
    <w:rsid w:val="007C121B"/>
    <w:rsid w:val="007C12D4"/>
    <w:rsid w:val="007C4B8E"/>
    <w:rsid w:val="007D24F6"/>
    <w:rsid w:val="007D52EF"/>
    <w:rsid w:val="007D7BA0"/>
    <w:rsid w:val="007E54F4"/>
    <w:rsid w:val="007F7992"/>
    <w:rsid w:val="00805265"/>
    <w:rsid w:val="008141D7"/>
    <w:rsid w:val="008144CA"/>
    <w:rsid w:val="00820C11"/>
    <w:rsid w:val="0082342F"/>
    <w:rsid w:val="00824F8D"/>
    <w:rsid w:val="00840B11"/>
    <w:rsid w:val="0084213E"/>
    <w:rsid w:val="008423E6"/>
    <w:rsid w:val="0085285D"/>
    <w:rsid w:val="008669EA"/>
    <w:rsid w:val="00867BC7"/>
    <w:rsid w:val="00872E12"/>
    <w:rsid w:val="008735B2"/>
    <w:rsid w:val="008752F1"/>
    <w:rsid w:val="0089183C"/>
    <w:rsid w:val="00892414"/>
    <w:rsid w:val="008A1D45"/>
    <w:rsid w:val="008A58CA"/>
    <w:rsid w:val="008A5FFE"/>
    <w:rsid w:val="008A7A92"/>
    <w:rsid w:val="008B6564"/>
    <w:rsid w:val="008B68EA"/>
    <w:rsid w:val="008B7E65"/>
    <w:rsid w:val="008C789D"/>
    <w:rsid w:val="008D2382"/>
    <w:rsid w:val="008D33CA"/>
    <w:rsid w:val="008D3D08"/>
    <w:rsid w:val="008E0409"/>
    <w:rsid w:val="008E63B8"/>
    <w:rsid w:val="008F5030"/>
    <w:rsid w:val="00900048"/>
    <w:rsid w:val="00904EFE"/>
    <w:rsid w:val="009153D7"/>
    <w:rsid w:val="009252E0"/>
    <w:rsid w:val="009260BD"/>
    <w:rsid w:val="009342F1"/>
    <w:rsid w:val="009365F1"/>
    <w:rsid w:val="009367BA"/>
    <w:rsid w:val="009546A4"/>
    <w:rsid w:val="00954BF4"/>
    <w:rsid w:val="009671E0"/>
    <w:rsid w:val="00972474"/>
    <w:rsid w:val="00974854"/>
    <w:rsid w:val="00980995"/>
    <w:rsid w:val="0098238A"/>
    <w:rsid w:val="00984CD4"/>
    <w:rsid w:val="00992BEF"/>
    <w:rsid w:val="00995C1A"/>
    <w:rsid w:val="009962D7"/>
    <w:rsid w:val="009B0368"/>
    <w:rsid w:val="009B7166"/>
    <w:rsid w:val="009C13C9"/>
    <w:rsid w:val="009C47BF"/>
    <w:rsid w:val="009C5901"/>
    <w:rsid w:val="009D77A1"/>
    <w:rsid w:val="009E5BB9"/>
    <w:rsid w:val="009F50D0"/>
    <w:rsid w:val="00A020AC"/>
    <w:rsid w:val="00A02BD0"/>
    <w:rsid w:val="00A12D15"/>
    <w:rsid w:val="00A231F3"/>
    <w:rsid w:val="00A23A95"/>
    <w:rsid w:val="00A258FB"/>
    <w:rsid w:val="00A270EA"/>
    <w:rsid w:val="00A301E7"/>
    <w:rsid w:val="00A3148B"/>
    <w:rsid w:val="00A3595B"/>
    <w:rsid w:val="00A375C4"/>
    <w:rsid w:val="00A44624"/>
    <w:rsid w:val="00A44DFC"/>
    <w:rsid w:val="00A45D77"/>
    <w:rsid w:val="00A57604"/>
    <w:rsid w:val="00A7355F"/>
    <w:rsid w:val="00A77AE6"/>
    <w:rsid w:val="00A83871"/>
    <w:rsid w:val="00A86296"/>
    <w:rsid w:val="00AA3534"/>
    <w:rsid w:val="00AA66AE"/>
    <w:rsid w:val="00AA7E45"/>
    <w:rsid w:val="00AB0B7A"/>
    <w:rsid w:val="00AB2A43"/>
    <w:rsid w:val="00AB55EE"/>
    <w:rsid w:val="00AC4500"/>
    <w:rsid w:val="00AC527C"/>
    <w:rsid w:val="00AD1C56"/>
    <w:rsid w:val="00AD4431"/>
    <w:rsid w:val="00AD5FDB"/>
    <w:rsid w:val="00AD75F9"/>
    <w:rsid w:val="00AF1510"/>
    <w:rsid w:val="00AF2BFD"/>
    <w:rsid w:val="00AF6271"/>
    <w:rsid w:val="00AF6E45"/>
    <w:rsid w:val="00B05C3B"/>
    <w:rsid w:val="00B10628"/>
    <w:rsid w:val="00B1480B"/>
    <w:rsid w:val="00B16BDD"/>
    <w:rsid w:val="00B214E1"/>
    <w:rsid w:val="00B24F5F"/>
    <w:rsid w:val="00B25FC8"/>
    <w:rsid w:val="00B328FA"/>
    <w:rsid w:val="00B336FB"/>
    <w:rsid w:val="00B37BCD"/>
    <w:rsid w:val="00B429B7"/>
    <w:rsid w:val="00B43873"/>
    <w:rsid w:val="00B47368"/>
    <w:rsid w:val="00B5142A"/>
    <w:rsid w:val="00B53095"/>
    <w:rsid w:val="00B621BA"/>
    <w:rsid w:val="00B707CC"/>
    <w:rsid w:val="00B772EA"/>
    <w:rsid w:val="00B82A62"/>
    <w:rsid w:val="00B87490"/>
    <w:rsid w:val="00B97398"/>
    <w:rsid w:val="00BA2F7A"/>
    <w:rsid w:val="00BA3C9C"/>
    <w:rsid w:val="00BB015B"/>
    <w:rsid w:val="00BC33AF"/>
    <w:rsid w:val="00BC6E67"/>
    <w:rsid w:val="00BD1A4F"/>
    <w:rsid w:val="00BE7F9C"/>
    <w:rsid w:val="00BF453F"/>
    <w:rsid w:val="00BF61B7"/>
    <w:rsid w:val="00BF6FA9"/>
    <w:rsid w:val="00BF7D37"/>
    <w:rsid w:val="00C008C3"/>
    <w:rsid w:val="00C00B8A"/>
    <w:rsid w:val="00C041D5"/>
    <w:rsid w:val="00C04D29"/>
    <w:rsid w:val="00C063DE"/>
    <w:rsid w:val="00C12B36"/>
    <w:rsid w:val="00C137B4"/>
    <w:rsid w:val="00C1643E"/>
    <w:rsid w:val="00C2719C"/>
    <w:rsid w:val="00C27229"/>
    <w:rsid w:val="00C31BDB"/>
    <w:rsid w:val="00C3623C"/>
    <w:rsid w:val="00C4224C"/>
    <w:rsid w:val="00C57A54"/>
    <w:rsid w:val="00C608E3"/>
    <w:rsid w:val="00C6191A"/>
    <w:rsid w:val="00C65F08"/>
    <w:rsid w:val="00C66261"/>
    <w:rsid w:val="00C71EAE"/>
    <w:rsid w:val="00C82360"/>
    <w:rsid w:val="00C850A0"/>
    <w:rsid w:val="00C92374"/>
    <w:rsid w:val="00C92B7C"/>
    <w:rsid w:val="00C93926"/>
    <w:rsid w:val="00CA37C6"/>
    <w:rsid w:val="00CA6743"/>
    <w:rsid w:val="00CA722E"/>
    <w:rsid w:val="00CB60EA"/>
    <w:rsid w:val="00CB68B4"/>
    <w:rsid w:val="00CC2061"/>
    <w:rsid w:val="00CC2238"/>
    <w:rsid w:val="00CC4911"/>
    <w:rsid w:val="00CC5D39"/>
    <w:rsid w:val="00CD7075"/>
    <w:rsid w:val="00CE46DC"/>
    <w:rsid w:val="00CE698F"/>
    <w:rsid w:val="00CF2237"/>
    <w:rsid w:val="00CF46E5"/>
    <w:rsid w:val="00CF5F66"/>
    <w:rsid w:val="00D0325C"/>
    <w:rsid w:val="00D1019C"/>
    <w:rsid w:val="00D10B21"/>
    <w:rsid w:val="00D1160D"/>
    <w:rsid w:val="00D23E24"/>
    <w:rsid w:val="00D315A3"/>
    <w:rsid w:val="00D455E0"/>
    <w:rsid w:val="00D55689"/>
    <w:rsid w:val="00D5592E"/>
    <w:rsid w:val="00D62738"/>
    <w:rsid w:val="00D63E18"/>
    <w:rsid w:val="00D64285"/>
    <w:rsid w:val="00D748DB"/>
    <w:rsid w:val="00D83CB0"/>
    <w:rsid w:val="00D862A8"/>
    <w:rsid w:val="00D87B19"/>
    <w:rsid w:val="00D9481B"/>
    <w:rsid w:val="00D96176"/>
    <w:rsid w:val="00D97617"/>
    <w:rsid w:val="00DA03F9"/>
    <w:rsid w:val="00DA611B"/>
    <w:rsid w:val="00DB2811"/>
    <w:rsid w:val="00DB7739"/>
    <w:rsid w:val="00DC3C47"/>
    <w:rsid w:val="00DC689F"/>
    <w:rsid w:val="00DD3BEE"/>
    <w:rsid w:val="00DD55D8"/>
    <w:rsid w:val="00DD5E6C"/>
    <w:rsid w:val="00DE06AC"/>
    <w:rsid w:val="00DE1E06"/>
    <w:rsid w:val="00DE6C3A"/>
    <w:rsid w:val="00DF460C"/>
    <w:rsid w:val="00DF723D"/>
    <w:rsid w:val="00E006D4"/>
    <w:rsid w:val="00E05B78"/>
    <w:rsid w:val="00E17E66"/>
    <w:rsid w:val="00E21FAE"/>
    <w:rsid w:val="00E22935"/>
    <w:rsid w:val="00E25521"/>
    <w:rsid w:val="00E324F7"/>
    <w:rsid w:val="00E4250C"/>
    <w:rsid w:val="00E459C7"/>
    <w:rsid w:val="00E538CA"/>
    <w:rsid w:val="00E77752"/>
    <w:rsid w:val="00E97E46"/>
    <w:rsid w:val="00EA2F01"/>
    <w:rsid w:val="00EA659B"/>
    <w:rsid w:val="00EC53D2"/>
    <w:rsid w:val="00ED1313"/>
    <w:rsid w:val="00ED5232"/>
    <w:rsid w:val="00ED7766"/>
    <w:rsid w:val="00ED7E2A"/>
    <w:rsid w:val="00EE4639"/>
    <w:rsid w:val="00EE5E53"/>
    <w:rsid w:val="00EE6F03"/>
    <w:rsid w:val="00EF2E27"/>
    <w:rsid w:val="00EF446A"/>
    <w:rsid w:val="00EF446E"/>
    <w:rsid w:val="00F00491"/>
    <w:rsid w:val="00F01868"/>
    <w:rsid w:val="00F04A5A"/>
    <w:rsid w:val="00F06B08"/>
    <w:rsid w:val="00F17671"/>
    <w:rsid w:val="00F322E0"/>
    <w:rsid w:val="00F411F8"/>
    <w:rsid w:val="00F465DB"/>
    <w:rsid w:val="00F53054"/>
    <w:rsid w:val="00F56441"/>
    <w:rsid w:val="00F567DA"/>
    <w:rsid w:val="00F62A32"/>
    <w:rsid w:val="00F726AF"/>
    <w:rsid w:val="00F745FB"/>
    <w:rsid w:val="00F75995"/>
    <w:rsid w:val="00F94A42"/>
    <w:rsid w:val="00F951CA"/>
    <w:rsid w:val="00F9579F"/>
    <w:rsid w:val="00F969EE"/>
    <w:rsid w:val="00F97CBE"/>
    <w:rsid w:val="00FA663C"/>
    <w:rsid w:val="00FD0594"/>
    <w:rsid w:val="00FD1403"/>
    <w:rsid w:val="00FD15EC"/>
    <w:rsid w:val="00FD49AC"/>
    <w:rsid w:val="00FE47A3"/>
    <w:rsid w:val="00FF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A6"/>
    <w:pPr>
      <w:suppressAutoHyphens/>
      <w:spacing w:after="160" w:line="259" w:lineRule="auto"/>
    </w:pPr>
    <w:rPr>
      <w:rFonts w:ascii="Calibri" w:eastAsia="Calibri" w:hAnsi="Calibri" w:cs="Calibri"/>
      <w:kern w:val="1"/>
      <w:sz w:val="22"/>
      <w:szCs w:val="22"/>
      <w:lang w:eastAsia="en-GB"/>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ParagraphChar">
    <w:name w:val="List Paragraph Char"/>
    <w:rPr>
      <w:rFonts w:cs="Times New Roman"/>
      <w:lang w:val="tr"/>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customStyle="1" w:styleId="ListLabel1">
    <w:name w:val="ListLabel 1"/>
    <w:rPr>
      <w:highlight w:val="white"/>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Times New Roman" w:eastAsia="Noto Sans Symbols" w:hAnsi="Times New Roman"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b/>
      <w:strike w:val="0"/>
      <w:dstrike w:val="0"/>
      <w:highlight w:val="white"/>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b/>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sz w:val="2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eastAsia="Noto Sans Symbols" w:cs="Noto Sans Symbols"/>
    </w:rPr>
  </w:style>
  <w:style w:type="character" w:customStyle="1" w:styleId="ListLabel173">
    <w:name w:val="ListLabel 173"/>
    <w:rPr>
      <w:rFonts w:eastAsia="Courier New" w:cs="Courier New"/>
    </w:rPr>
  </w:style>
  <w:style w:type="character" w:customStyle="1" w:styleId="ListLabel174">
    <w:name w:val="ListLabel 174"/>
    <w:rPr>
      <w:rFonts w:eastAsia="Noto Sans Symbols" w:cs="Noto Sans Symbols"/>
    </w:rPr>
  </w:style>
  <w:style w:type="character" w:customStyle="1" w:styleId="ListLabel175">
    <w:name w:val="ListLabel 175"/>
    <w:rPr>
      <w:rFonts w:eastAsia="Noto Sans Symbols" w:cs="Noto Sans Symbols"/>
    </w:rPr>
  </w:style>
  <w:style w:type="character" w:customStyle="1" w:styleId="ListLabel176">
    <w:name w:val="ListLabel 176"/>
    <w:rPr>
      <w:rFonts w:eastAsia="Courier New" w:cs="Courier New"/>
    </w:rPr>
  </w:style>
  <w:style w:type="character" w:customStyle="1" w:styleId="ListLabel177">
    <w:name w:val="ListLabel 177"/>
    <w:rPr>
      <w:rFonts w:eastAsia="Noto Sans Symbols" w:cs="Noto Sans Symbols"/>
    </w:rPr>
  </w:style>
  <w:style w:type="character" w:customStyle="1" w:styleId="ListLabel178">
    <w:name w:val="ListLabel 178"/>
    <w:rPr>
      <w:rFonts w:eastAsia="Noto Sans Symbols" w:cs="Noto Sans Symbols"/>
    </w:rPr>
  </w:style>
  <w:style w:type="character" w:customStyle="1" w:styleId="ListLabel179">
    <w:name w:val="ListLabel 179"/>
    <w:rPr>
      <w:rFonts w:eastAsia="Courier New" w:cs="Courier New"/>
    </w:rPr>
  </w:style>
  <w:style w:type="character" w:customStyle="1" w:styleId="ListLabel180">
    <w:name w:val="ListLabel 180"/>
    <w:rPr>
      <w:rFonts w:eastAsia="Noto Sans Symbols" w:cs="Noto Sans Symbols"/>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eastAsia="Noto Sans Symbols" w:cs="Noto Sans Symbols"/>
    </w:rPr>
  </w:style>
  <w:style w:type="character" w:customStyle="1" w:styleId="ListLabel191">
    <w:name w:val="ListLabel 191"/>
    <w:rPr>
      <w:rFonts w:eastAsia="Courier New" w:cs="Courier New"/>
    </w:rPr>
  </w:style>
  <w:style w:type="character" w:customStyle="1" w:styleId="ListLabel192">
    <w:name w:val="ListLabel 192"/>
    <w:rPr>
      <w:rFonts w:eastAsia="Noto Sans Symbols" w:cs="Noto Sans Symbols"/>
    </w:rPr>
  </w:style>
  <w:style w:type="character" w:customStyle="1" w:styleId="ListLabel193">
    <w:name w:val="ListLabel 193"/>
    <w:rPr>
      <w:rFonts w:eastAsia="Noto Sans Symbols" w:cs="Noto Sans Symbols"/>
    </w:rPr>
  </w:style>
  <w:style w:type="character" w:customStyle="1" w:styleId="ListLabel194">
    <w:name w:val="ListLabel 194"/>
    <w:rPr>
      <w:rFonts w:eastAsia="Courier New" w:cs="Courier New"/>
    </w:rPr>
  </w:style>
  <w:style w:type="character" w:customStyle="1" w:styleId="ListLabel195">
    <w:name w:val="ListLabel 195"/>
    <w:rPr>
      <w:rFonts w:eastAsia="Noto Sans Symbols" w:cs="Noto Sans Symbols"/>
    </w:rPr>
  </w:style>
  <w:style w:type="character" w:customStyle="1" w:styleId="ListLabel196">
    <w:name w:val="ListLabel 196"/>
    <w:rPr>
      <w:rFonts w:eastAsia="Noto Sans Symbols" w:cs="Noto Sans Symbols"/>
    </w:rPr>
  </w:style>
  <w:style w:type="character" w:customStyle="1" w:styleId="ListLabel197">
    <w:name w:val="ListLabel 197"/>
    <w:rPr>
      <w:rFonts w:eastAsia="Courier New" w:cs="Courier New"/>
    </w:rPr>
  </w:style>
  <w:style w:type="character" w:customStyle="1" w:styleId="ListLabel198">
    <w:name w:val="ListLabel 198"/>
    <w:rPr>
      <w:rFonts w:eastAsia="Noto Sans Symbols" w:cs="Noto Sans Symbols"/>
    </w:rPr>
  </w:style>
  <w:style w:type="character" w:customStyle="1" w:styleId="ListLabel199">
    <w:name w:val="ListLabel 199"/>
    <w:rPr>
      <w:rFonts w:eastAsia="Noto Sans Symbols" w:cs="Noto Sans Symbols"/>
    </w:rPr>
  </w:style>
  <w:style w:type="character" w:customStyle="1" w:styleId="ListLabel200">
    <w:name w:val="ListLabel 200"/>
    <w:rPr>
      <w:rFonts w:eastAsia="Courier New" w:cs="Courier New"/>
    </w:rPr>
  </w:style>
  <w:style w:type="character" w:customStyle="1" w:styleId="ListLabel201">
    <w:name w:val="ListLabel 201"/>
    <w:rPr>
      <w:rFonts w:eastAsia="Noto Sans Symbols" w:cs="Noto Sans Symbols"/>
    </w:rPr>
  </w:style>
  <w:style w:type="character" w:customStyle="1" w:styleId="ListLabel202">
    <w:name w:val="ListLabel 202"/>
    <w:rPr>
      <w:rFonts w:eastAsia="Noto Sans Symbols" w:cs="Noto Sans Symbols"/>
    </w:rPr>
  </w:style>
  <w:style w:type="character" w:customStyle="1" w:styleId="ListLabel203">
    <w:name w:val="ListLabel 203"/>
    <w:rPr>
      <w:rFonts w:eastAsia="Courier New" w:cs="Courier New"/>
    </w:rPr>
  </w:style>
  <w:style w:type="character" w:customStyle="1" w:styleId="ListLabel204">
    <w:name w:val="ListLabel 204"/>
    <w:rPr>
      <w:rFonts w:eastAsia="Noto Sans Symbols" w:cs="Noto Sans Symbols"/>
    </w:rPr>
  </w:style>
  <w:style w:type="character" w:customStyle="1" w:styleId="ListLabel205">
    <w:name w:val="ListLabel 205"/>
    <w:rPr>
      <w:rFonts w:eastAsia="Noto Sans Symbols" w:cs="Noto Sans Symbols"/>
    </w:rPr>
  </w:style>
  <w:style w:type="character" w:customStyle="1" w:styleId="ListLabel206">
    <w:name w:val="ListLabel 206"/>
    <w:rPr>
      <w:rFonts w:eastAsia="Courier New" w:cs="Courier New"/>
    </w:rPr>
  </w:style>
  <w:style w:type="character" w:customStyle="1" w:styleId="ListLabel207">
    <w:name w:val="ListLabel 207"/>
    <w:rPr>
      <w:rFonts w:eastAsia="Noto Sans Symbols" w:cs="Noto Sans Symbols"/>
    </w:rPr>
  </w:style>
  <w:style w:type="character" w:customStyle="1" w:styleId="ListLabel208">
    <w:name w:val="ListLabel 208"/>
    <w:rPr>
      <w:rFonts w:ascii="Arial" w:hAnsi="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cs="Courier New"/>
    </w:rPr>
  </w:style>
  <w:style w:type="character" w:customStyle="1" w:styleId="ListLabel218">
    <w:name w:val="ListLabel 218"/>
    <w:rPr>
      <w:rFonts w:cs="Courier New"/>
    </w:rPr>
  </w:style>
  <w:style w:type="character" w:customStyle="1" w:styleId="ListLabel219">
    <w:name w:val="ListLabel 219"/>
    <w:rPr>
      <w:rFonts w:cs="Courier New"/>
    </w:rPr>
  </w:style>
  <w:style w:type="character" w:customStyle="1" w:styleId="ListLabel220">
    <w:name w:val="ListLabel 220"/>
    <w:rPr>
      <w:rFonts w:cs="Courier New"/>
    </w:rPr>
  </w:style>
  <w:style w:type="character" w:customStyle="1" w:styleId="ListLabel221">
    <w:name w:val="ListLabel 221"/>
    <w:rPr>
      <w:rFonts w:cs="Courier New"/>
    </w:rPr>
  </w:style>
  <w:style w:type="character" w:customStyle="1" w:styleId="ListLabel222">
    <w:name w:val="ListLabel 222"/>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qFormat/>
    <w:pPr>
      <w:spacing w:line="254" w:lineRule="auto"/>
      <w:ind w:left="720"/>
      <w:contextualSpacing/>
    </w:pPr>
    <w:rPr>
      <w:rFonts w:cs="Times New Roman"/>
    </w:rPr>
  </w:style>
  <w:style w:type="paragraph" w:styleId="NoSpacing">
    <w:name w:val="No Spacing"/>
    <w:qFormat/>
    <w:pPr>
      <w:suppressAutoHyphens/>
    </w:pPr>
    <w:rPr>
      <w:rFonts w:ascii="Calibri" w:eastAsia="Calibri" w:hAnsi="Calibri" w:cs="Calibri"/>
      <w:kern w:val="1"/>
      <w:sz w:val="22"/>
      <w:szCs w:val="22"/>
      <w:lang w:eastAsia="en-GB"/>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customStyle="1" w:styleId="ListParagraph1">
    <w:name w:val="List Paragraph1"/>
    <w:basedOn w:val="Normal"/>
    <w:pPr>
      <w:spacing w:line="254" w:lineRule="auto"/>
      <w:ind w:left="720"/>
      <w:contextualSpacing/>
    </w:pPr>
    <w:rPr>
      <w:rFonts w:cs="Times New Roman"/>
    </w:rPr>
  </w:style>
  <w:style w:type="paragraph" w:customStyle="1" w:styleId="Default">
    <w:name w:val="Default"/>
    <w:pPr>
      <w:suppressAutoHyphens/>
    </w:pPr>
    <w:rPr>
      <w:rFonts w:eastAsia="Calibri"/>
      <w:color w:val="000000"/>
      <w:kern w:val="1"/>
      <w:sz w:val="24"/>
      <w:szCs w:val="24"/>
      <w:lang w:eastAsia="en-GB"/>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character" w:customStyle="1" w:styleId="UnresolvedMention">
    <w:name w:val="Unresolved Mention"/>
    <w:uiPriority w:val="99"/>
    <w:semiHidden/>
    <w:unhideWhenUsed/>
    <w:rsid w:val="000725BC"/>
    <w:rPr>
      <w:color w:val="605E5C"/>
      <w:shd w:val="clear" w:color="auto" w:fill="E1DFDD"/>
    </w:rPr>
  </w:style>
  <w:style w:type="paragraph" w:customStyle="1" w:styleId="xmsonormal">
    <w:name w:val="x_msonormal"/>
    <w:basedOn w:val="Normal"/>
    <w:rsid w:val="00AD1C56"/>
    <w:pPr>
      <w:suppressAutoHyphens w:val="0"/>
      <w:spacing w:after="0" w:line="240" w:lineRule="auto"/>
    </w:pPr>
    <w:rPr>
      <w:rFonts w:ascii="Times New Roman" w:hAnsi="Times New Roman" w:cs="Times New Roman"/>
      <w:kern w:val="0"/>
      <w:sz w:val="24"/>
      <w:szCs w:val="24"/>
      <w:lang w:eastAsia="en-US"/>
    </w:rPr>
  </w:style>
  <w:style w:type="character" w:customStyle="1" w:styleId="xcontentpasted0">
    <w:name w:val="x_contentpasted0"/>
    <w:basedOn w:val="DefaultParagraphFont"/>
    <w:rsid w:val="00AD1C56"/>
  </w:style>
  <w:style w:type="character" w:styleId="CommentReference">
    <w:name w:val="annotation reference"/>
    <w:uiPriority w:val="99"/>
    <w:semiHidden/>
    <w:unhideWhenUsed/>
    <w:rsid w:val="006534FB"/>
    <w:rPr>
      <w:sz w:val="16"/>
      <w:szCs w:val="16"/>
    </w:rPr>
  </w:style>
  <w:style w:type="paragraph" w:styleId="CommentText">
    <w:name w:val="annotation text"/>
    <w:basedOn w:val="Normal"/>
    <w:link w:val="CommentTextChar1"/>
    <w:uiPriority w:val="99"/>
    <w:unhideWhenUsed/>
    <w:rsid w:val="006534FB"/>
    <w:rPr>
      <w:sz w:val="20"/>
      <w:szCs w:val="20"/>
    </w:rPr>
  </w:style>
  <w:style w:type="character" w:customStyle="1" w:styleId="CommentTextChar1">
    <w:name w:val="Comment Text Char1"/>
    <w:link w:val="CommentText"/>
    <w:uiPriority w:val="99"/>
    <w:rsid w:val="006534FB"/>
    <w:rPr>
      <w:rFonts w:ascii="Calibri" w:eastAsia="Calibri" w:hAnsi="Calibri" w:cs="Calibri"/>
      <w:kern w:val="1"/>
      <w:lang w:val="tr" w:eastAsia="en-GB"/>
    </w:rPr>
  </w:style>
  <w:style w:type="paragraph" w:styleId="CommentSubject">
    <w:name w:val="annotation subject"/>
    <w:basedOn w:val="CommentText"/>
    <w:next w:val="CommentText"/>
    <w:link w:val="CommentSubjectChar1"/>
    <w:uiPriority w:val="99"/>
    <w:semiHidden/>
    <w:unhideWhenUsed/>
    <w:rsid w:val="006534FB"/>
    <w:rPr>
      <w:b/>
      <w:bCs/>
    </w:rPr>
  </w:style>
  <w:style w:type="character" w:customStyle="1" w:styleId="CommentSubjectChar1">
    <w:name w:val="Comment Subject Char1"/>
    <w:link w:val="CommentSubject"/>
    <w:uiPriority w:val="99"/>
    <w:semiHidden/>
    <w:rsid w:val="006534FB"/>
    <w:rPr>
      <w:rFonts w:ascii="Calibri" w:eastAsia="Calibri" w:hAnsi="Calibri" w:cs="Calibri"/>
      <w:b/>
      <w:bCs/>
      <w:kern w:val="1"/>
      <w:lang w:val="tr" w:eastAsia="en-GB"/>
    </w:rPr>
  </w:style>
  <w:style w:type="character" w:customStyle="1" w:styleId="xxcontentpasted0">
    <w:name w:val="x_x_contentpasted0"/>
    <w:basedOn w:val="DefaultParagraphFont"/>
    <w:rsid w:val="003D2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A6"/>
    <w:pPr>
      <w:suppressAutoHyphens/>
      <w:spacing w:after="160" w:line="259" w:lineRule="auto"/>
    </w:pPr>
    <w:rPr>
      <w:rFonts w:ascii="Calibri" w:eastAsia="Calibri" w:hAnsi="Calibri" w:cs="Calibri"/>
      <w:kern w:val="1"/>
      <w:sz w:val="22"/>
      <w:szCs w:val="22"/>
      <w:lang w:eastAsia="en-GB"/>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ParagraphChar">
    <w:name w:val="List Paragraph Char"/>
    <w:rPr>
      <w:rFonts w:cs="Times New Roman"/>
      <w:lang w:val="tr"/>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customStyle="1" w:styleId="ListLabel1">
    <w:name w:val="ListLabel 1"/>
    <w:rPr>
      <w:highlight w:val="white"/>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Times New Roman" w:eastAsia="Noto Sans Symbols" w:hAnsi="Times New Roman"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b/>
      <w:strike w:val="0"/>
      <w:dstrike w:val="0"/>
      <w:highlight w:val="white"/>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b/>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sz w:val="2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eastAsia="Noto Sans Symbols" w:cs="Noto Sans Symbols"/>
    </w:rPr>
  </w:style>
  <w:style w:type="character" w:customStyle="1" w:styleId="ListLabel173">
    <w:name w:val="ListLabel 173"/>
    <w:rPr>
      <w:rFonts w:eastAsia="Courier New" w:cs="Courier New"/>
    </w:rPr>
  </w:style>
  <w:style w:type="character" w:customStyle="1" w:styleId="ListLabel174">
    <w:name w:val="ListLabel 174"/>
    <w:rPr>
      <w:rFonts w:eastAsia="Noto Sans Symbols" w:cs="Noto Sans Symbols"/>
    </w:rPr>
  </w:style>
  <w:style w:type="character" w:customStyle="1" w:styleId="ListLabel175">
    <w:name w:val="ListLabel 175"/>
    <w:rPr>
      <w:rFonts w:eastAsia="Noto Sans Symbols" w:cs="Noto Sans Symbols"/>
    </w:rPr>
  </w:style>
  <w:style w:type="character" w:customStyle="1" w:styleId="ListLabel176">
    <w:name w:val="ListLabel 176"/>
    <w:rPr>
      <w:rFonts w:eastAsia="Courier New" w:cs="Courier New"/>
    </w:rPr>
  </w:style>
  <w:style w:type="character" w:customStyle="1" w:styleId="ListLabel177">
    <w:name w:val="ListLabel 177"/>
    <w:rPr>
      <w:rFonts w:eastAsia="Noto Sans Symbols" w:cs="Noto Sans Symbols"/>
    </w:rPr>
  </w:style>
  <w:style w:type="character" w:customStyle="1" w:styleId="ListLabel178">
    <w:name w:val="ListLabel 178"/>
    <w:rPr>
      <w:rFonts w:eastAsia="Noto Sans Symbols" w:cs="Noto Sans Symbols"/>
    </w:rPr>
  </w:style>
  <w:style w:type="character" w:customStyle="1" w:styleId="ListLabel179">
    <w:name w:val="ListLabel 179"/>
    <w:rPr>
      <w:rFonts w:eastAsia="Courier New" w:cs="Courier New"/>
    </w:rPr>
  </w:style>
  <w:style w:type="character" w:customStyle="1" w:styleId="ListLabel180">
    <w:name w:val="ListLabel 180"/>
    <w:rPr>
      <w:rFonts w:eastAsia="Noto Sans Symbols" w:cs="Noto Sans Symbols"/>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eastAsia="Noto Sans Symbols" w:cs="Noto Sans Symbols"/>
    </w:rPr>
  </w:style>
  <w:style w:type="character" w:customStyle="1" w:styleId="ListLabel191">
    <w:name w:val="ListLabel 191"/>
    <w:rPr>
      <w:rFonts w:eastAsia="Courier New" w:cs="Courier New"/>
    </w:rPr>
  </w:style>
  <w:style w:type="character" w:customStyle="1" w:styleId="ListLabel192">
    <w:name w:val="ListLabel 192"/>
    <w:rPr>
      <w:rFonts w:eastAsia="Noto Sans Symbols" w:cs="Noto Sans Symbols"/>
    </w:rPr>
  </w:style>
  <w:style w:type="character" w:customStyle="1" w:styleId="ListLabel193">
    <w:name w:val="ListLabel 193"/>
    <w:rPr>
      <w:rFonts w:eastAsia="Noto Sans Symbols" w:cs="Noto Sans Symbols"/>
    </w:rPr>
  </w:style>
  <w:style w:type="character" w:customStyle="1" w:styleId="ListLabel194">
    <w:name w:val="ListLabel 194"/>
    <w:rPr>
      <w:rFonts w:eastAsia="Courier New" w:cs="Courier New"/>
    </w:rPr>
  </w:style>
  <w:style w:type="character" w:customStyle="1" w:styleId="ListLabel195">
    <w:name w:val="ListLabel 195"/>
    <w:rPr>
      <w:rFonts w:eastAsia="Noto Sans Symbols" w:cs="Noto Sans Symbols"/>
    </w:rPr>
  </w:style>
  <w:style w:type="character" w:customStyle="1" w:styleId="ListLabel196">
    <w:name w:val="ListLabel 196"/>
    <w:rPr>
      <w:rFonts w:eastAsia="Noto Sans Symbols" w:cs="Noto Sans Symbols"/>
    </w:rPr>
  </w:style>
  <w:style w:type="character" w:customStyle="1" w:styleId="ListLabel197">
    <w:name w:val="ListLabel 197"/>
    <w:rPr>
      <w:rFonts w:eastAsia="Courier New" w:cs="Courier New"/>
    </w:rPr>
  </w:style>
  <w:style w:type="character" w:customStyle="1" w:styleId="ListLabel198">
    <w:name w:val="ListLabel 198"/>
    <w:rPr>
      <w:rFonts w:eastAsia="Noto Sans Symbols" w:cs="Noto Sans Symbols"/>
    </w:rPr>
  </w:style>
  <w:style w:type="character" w:customStyle="1" w:styleId="ListLabel199">
    <w:name w:val="ListLabel 199"/>
    <w:rPr>
      <w:rFonts w:eastAsia="Noto Sans Symbols" w:cs="Noto Sans Symbols"/>
    </w:rPr>
  </w:style>
  <w:style w:type="character" w:customStyle="1" w:styleId="ListLabel200">
    <w:name w:val="ListLabel 200"/>
    <w:rPr>
      <w:rFonts w:eastAsia="Courier New" w:cs="Courier New"/>
    </w:rPr>
  </w:style>
  <w:style w:type="character" w:customStyle="1" w:styleId="ListLabel201">
    <w:name w:val="ListLabel 201"/>
    <w:rPr>
      <w:rFonts w:eastAsia="Noto Sans Symbols" w:cs="Noto Sans Symbols"/>
    </w:rPr>
  </w:style>
  <w:style w:type="character" w:customStyle="1" w:styleId="ListLabel202">
    <w:name w:val="ListLabel 202"/>
    <w:rPr>
      <w:rFonts w:eastAsia="Noto Sans Symbols" w:cs="Noto Sans Symbols"/>
    </w:rPr>
  </w:style>
  <w:style w:type="character" w:customStyle="1" w:styleId="ListLabel203">
    <w:name w:val="ListLabel 203"/>
    <w:rPr>
      <w:rFonts w:eastAsia="Courier New" w:cs="Courier New"/>
    </w:rPr>
  </w:style>
  <w:style w:type="character" w:customStyle="1" w:styleId="ListLabel204">
    <w:name w:val="ListLabel 204"/>
    <w:rPr>
      <w:rFonts w:eastAsia="Noto Sans Symbols" w:cs="Noto Sans Symbols"/>
    </w:rPr>
  </w:style>
  <w:style w:type="character" w:customStyle="1" w:styleId="ListLabel205">
    <w:name w:val="ListLabel 205"/>
    <w:rPr>
      <w:rFonts w:eastAsia="Noto Sans Symbols" w:cs="Noto Sans Symbols"/>
    </w:rPr>
  </w:style>
  <w:style w:type="character" w:customStyle="1" w:styleId="ListLabel206">
    <w:name w:val="ListLabel 206"/>
    <w:rPr>
      <w:rFonts w:eastAsia="Courier New" w:cs="Courier New"/>
    </w:rPr>
  </w:style>
  <w:style w:type="character" w:customStyle="1" w:styleId="ListLabel207">
    <w:name w:val="ListLabel 207"/>
    <w:rPr>
      <w:rFonts w:eastAsia="Noto Sans Symbols" w:cs="Noto Sans Symbols"/>
    </w:rPr>
  </w:style>
  <w:style w:type="character" w:customStyle="1" w:styleId="ListLabel208">
    <w:name w:val="ListLabel 208"/>
    <w:rPr>
      <w:rFonts w:ascii="Arial" w:hAnsi="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cs="Courier New"/>
    </w:rPr>
  </w:style>
  <w:style w:type="character" w:customStyle="1" w:styleId="ListLabel218">
    <w:name w:val="ListLabel 218"/>
    <w:rPr>
      <w:rFonts w:cs="Courier New"/>
    </w:rPr>
  </w:style>
  <w:style w:type="character" w:customStyle="1" w:styleId="ListLabel219">
    <w:name w:val="ListLabel 219"/>
    <w:rPr>
      <w:rFonts w:cs="Courier New"/>
    </w:rPr>
  </w:style>
  <w:style w:type="character" w:customStyle="1" w:styleId="ListLabel220">
    <w:name w:val="ListLabel 220"/>
    <w:rPr>
      <w:rFonts w:cs="Courier New"/>
    </w:rPr>
  </w:style>
  <w:style w:type="character" w:customStyle="1" w:styleId="ListLabel221">
    <w:name w:val="ListLabel 221"/>
    <w:rPr>
      <w:rFonts w:cs="Courier New"/>
    </w:rPr>
  </w:style>
  <w:style w:type="character" w:customStyle="1" w:styleId="ListLabel222">
    <w:name w:val="ListLabel 222"/>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qFormat/>
    <w:pPr>
      <w:spacing w:line="254" w:lineRule="auto"/>
      <w:ind w:left="720"/>
      <w:contextualSpacing/>
    </w:pPr>
    <w:rPr>
      <w:rFonts w:cs="Times New Roman"/>
    </w:rPr>
  </w:style>
  <w:style w:type="paragraph" w:styleId="NoSpacing">
    <w:name w:val="No Spacing"/>
    <w:qFormat/>
    <w:pPr>
      <w:suppressAutoHyphens/>
    </w:pPr>
    <w:rPr>
      <w:rFonts w:ascii="Calibri" w:eastAsia="Calibri" w:hAnsi="Calibri" w:cs="Calibri"/>
      <w:kern w:val="1"/>
      <w:sz w:val="22"/>
      <w:szCs w:val="22"/>
      <w:lang w:eastAsia="en-GB"/>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customStyle="1" w:styleId="ListParagraph1">
    <w:name w:val="List Paragraph1"/>
    <w:basedOn w:val="Normal"/>
    <w:pPr>
      <w:spacing w:line="254" w:lineRule="auto"/>
      <w:ind w:left="720"/>
      <w:contextualSpacing/>
    </w:pPr>
    <w:rPr>
      <w:rFonts w:cs="Times New Roman"/>
    </w:rPr>
  </w:style>
  <w:style w:type="paragraph" w:customStyle="1" w:styleId="Default">
    <w:name w:val="Default"/>
    <w:pPr>
      <w:suppressAutoHyphens/>
    </w:pPr>
    <w:rPr>
      <w:rFonts w:eastAsia="Calibri"/>
      <w:color w:val="000000"/>
      <w:kern w:val="1"/>
      <w:sz w:val="24"/>
      <w:szCs w:val="24"/>
      <w:lang w:eastAsia="en-GB"/>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character" w:customStyle="1" w:styleId="UnresolvedMention">
    <w:name w:val="Unresolved Mention"/>
    <w:uiPriority w:val="99"/>
    <w:semiHidden/>
    <w:unhideWhenUsed/>
    <w:rsid w:val="000725BC"/>
    <w:rPr>
      <w:color w:val="605E5C"/>
      <w:shd w:val="clear" w:color="auto" w:fill="E1DFDD"/>
    </w:rPr>
  </w:style>
  <w:style w:type="paragraph" w:customStyle="1" w:styleId="xmsonormal">
    <w:name w:val="x_msonormal"/>
    <w:basedOn w:val="Normal"/>
    <w:rsid w:val="00AD1C56"/>
    <w:pPr>
      <w:suppressAutoHyphens w:val="0"/>
      <w:spacing w:after="0" w:line="240" w:lineRule="auto"/>
    </w:pPr>
    <w:rPr>
      <w:rFonts w:ascii="Times New Roman" w:hAnsi="Times New Roman" w:cs="Times New Roman"/>
      <w:kern w:val="0"/>
      <w:sz w:val="24"/>
      <w:szCs w:val="24"/>
      <w:lang w:eastAsia="en-US"/>
    </w:rPr>
  </w:style>
  <w:style w:type="character" w:customStyle="1" w:styleId="xcontentpasted0">
    <w:name w:val="x_contentpasted0"/>
    <w:basedOn w:val="DefaultParagraphFont"/>
    <w:rsid w:val="00AD1C56"/>
  </w:style>
  <w:style w:type="character" w:styleId="CommentReference">
    <w:name w:val="annotation reference"/>
    <w:uiPriority w:val="99"/>
    <w:semiHidden/>
    <w:unhideWhenUsed/>
    <w:rsid w:val="006534FB"/>
    <w:rPr>
      <w:sz w:val="16"/>
      <w:szCs w:val="16"/>
    </w:rPr>
  </w:style>
  <w:style w:type="paragraph" w:styleId="CommentText">
    <w:name w:val="annotation text"/>
    <w:basedOn w:val="Normal"/>
    <w:link w:val="CommentTextChar1"/>
    <w:uiPriority w:val="99"/>
    <w:unhideWhenUsed/>
    <w:rsid w:val="006534FB"/>
    <w:rPr>
      <w:sz w:val="20"/>
      <w:szCs w:val="20"/>
    </w:rPr>
  </w:style>
  <w:style w:type="character" w:customStyle="1" w:styleId="CommentTextChar1">
    <w:name w:val="Comment Text Char1"/>
    <w:link w:val="CommentText"/>
    <w:uiPriority w:val="99"/>
    <w:rsid w:val="006534FB"/>
    <w:rPr>
      <w:rFonts w:ascii="Calibri" w:eastAsia="Calibri" w:hAnsi="Calibri" w:cs="Calibri"/>
      <w:kern w:val="1"/>
      <w:lang w:val="tr" w:eastAsia="en-GB"/>
    </w:rPr>
  </w:style>
  <w:style w:type="paragraph" w:styleId="CommentSubject">
    <w:name w:val="annotation subject"/>
    <w:basedOn w:val="CommentText"/>
    <w:next w:val="CommentText"/>
    <w:link w:val="CommentSubjectChar1"/>
    <w:uiPriority w:val="99"/>
    <w:semiHidden/>
    <w:unhideWhenUsed/>
    <w:rsid w:val="006534FB"/>
    <w:rPr>
      <w:b/>
      <w:bCs/>
    </w:rPr>
  </w:style>
  <w:style w:type="character" w:customStyle="1" w:styleId="CommentSubjectChar1">
    <w:name w:val="Comment Subject Char1"/>
    <w:link w:val="CommentSubject"/>
    <w:uiPriority w:val="99"/>
    <w:semiHidden/>
    <w:rsid w:val="006534FB"/>
    <w:rPr>
      <w:rFonts w:ascii="Calibri" w:eastAsia="Calibri" w:hAnsi="Calibri" w:cs="Calibri"/>
      <w:b/>
      <w:bCs/>
      <w:kern w:val="1"/>
      <w:lang w:val="tr" w:eastAsia="en-GB"/>
    </w:rPr>
  </w:style>
  <w:style w:type="character" w:customStyle="1" w:styleId="xxcontentpasted0">
    <w:name w:val="x_x_contentpasted0"/>
    <w:basedOn w:val="DefaultParagraphFont"/>
    <w:rsid w:val="003D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7122">
      <w:bodyDiv w:val="1"/>
      <w:marLeft w:val="0"/>
      <w:marRight w:val="0"/>
      <w:marTop w:val="0"/>
      <w:marBottom w:val="0"/>
      <w:divBdr>
        <w:top w:val="none" w:sz="0" w:space="0" w:color="auto"/>
        <w:left w:val="none" w:sz="0" w:space="0" w:color="auto"/>
        <w:bottom w:val="none" w:sz="0" w:space="0" w:color="auto"/>
        <w:right w:val="none" w:sz="0" w:space="0" w:color="auto"/>
      </w:divBdr>
    </w:div>
    <w:div w:id="1246182876">
      <w:bodyDiv w:val="1"/>
      <w:marLeft w:val="0"/>
      <w:marRight w:val="0"/>
      <w:marTop w:val="0"/>
      <w:marBottom w:val="0"/>
      <w:divBdr>
        <w:top w:val="none" w:sz="0" w:space="0" w:color="auto"/>
        <w:left w:val="none" w:sz="0" w:space="0" w:color="auto"/>
        <w:bottom w:val="none" w:sz="0" w:space="0" w:color="auto"/>
        <w:right w:val="none" w:sz="0" w:space="0" w:color="auto"/>
      </w:divBdr>
    </w:div>
    <w:div w:id="18491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734C-C6E2-49C6-A8CD-9B7BA7F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Pages>
  <Words>7026</Words>
  <Characters>40053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Afrodita Davko</dc:creator>
  <cp:keywords/>
  <cp:lastModifiedBy>Luka</cp:lastModifiedBy>
  <cp:revision>17</cp:revision>
  <cp:lastPrinted>1900-12-31T22:00:00Z</cp:lastPrinted>
  <dcterms:created xsi:type="dcterms:W3CDTF">2023-05-23T13:45:00Z</dcterms:created>
  <dcterms:modified xsi:type="dcterms:W3CDTF">2024-04-12T21:15:00Z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